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2EDF2" w14:textId="500FB6FD" w:rsidR="003F68DB" w:rsidRPr="00F84004" w:rsidRDefault="005D47C3" w:rsidP="003F68DB">
      <w:pPr>
        <w:pStyle w:val="NormalWeb"/>
        <w:rPr>
          <w:rFonts w:ascii="Arial" w:hAnsi="Arial" w:cs="Arial"/>
          <w:b/>
          <w:color w:val="BF8F00" w:themeColor="accent4" w:themeShade="BF"/>
        </w:rPr>
      </w:pPr>
      <w:r w:rsidRPr="00F84004">
        <w:rPr>
          <w:rFonts w:ascii="Arial" w:hAnsi="Arial" w:cs="Arial"/>
          <w:b/>
          <w:color w:val="BF8F00" w:themeColor="accent4" w:themeShade="BF"/>
        </w:rPr>
        <w:t xml:space="preserve">THE NOMINATIONS IN FULL </w:t>
      </w:r>
    </w:p>
    <w:p w14:paraId="48917C83" w14:textId="77777777" w:rsidR="005D47C3" w:rsidRPr="00F84004" w:rsidRDefault="005D47C3" w:rsidP="005D47C3">
      <w:pPr>
        <w:widowControl w:val="0"/>
        <w:autoSpaceDE w:val="0"/>
        <w:autoSpaceDN w:val="0"/>
        <w:adjustRightInd w:val="0"/>
        <w:rPr>
          <w:rFonts w:ascii="Arial" w:hAnsi="Arial" w:cs="Arial"/>
          <w:i/>
        </w:rPr>
      </w:pPr>
      <w:r w:rsidRPr="00F84004">
        <w:rPr>
          <w:rFonts w:ascii="Arial" w:hAnsi="Arial" w:cs="Arial"/>
          <w:i/>
        </w:rPr>
        <w:t>Number of nominees for each nomination in square brackets.</w:t>
      </w:r>
    </w:p>
    <w:p w14:paraId="5CAA904E" w14:textId="4387AE35" w:rsidR="005D47C3" w:rsidRPr="00F84004" w:rsidRDefault="005D47C3" w:rsidP="005D47C3">
      <w:pPr>
        <w:widowControl w:val="0"/>
        <w:autoSpaceDE w:val="0"/>
        <w:autoSpaceDN w:val="0"/>
        <w:adjustRightInd w:val="0"/>
        <w:rPr>
          <w:rFonts w:ascii="Arial" w:hAnsi="Arial" w:cs="Arial"/>
          <w:i/>
        </w:rPr>
      </w:pPr>
      <w:r w:rsidRPr="00F84004">
        <w:rPr>
          <w:rFonts w:ascii="Arial" w:hAnsi="Arial" w:cs="Arial"/>
          <w:i/>
        </w:rPr>
        <w:t xml:space="preserve">Please highlight your selection, and </w:t>
      </w:r>
      <w:r w:rsidR="00946650" w:rsidRPr="00F84004">
        <w:rPr>
          <w:rFonts w:ascii="Arial" w:hAnsi="Arial" w:cs="Arial"/>
          <w:i/>
        </w:rPr>
        <w:t>email</w:t>
      </w:r>
      <w:r w:rsidRPr="00F84004">
        <w:rPr>
          <w:rFonts w:ascii="Arial" w:hAnsi="Arial" w:cs="Arial"/>
          <w:i/>
        </w:rPr>
        <w:t xml:space="preserve"> to </w:t>
      </w:r>
      <w:r w:rsidR="00946650" w:rsidRPr="00F84004">
        <w:rPr>
          <w:rFonts w:ascii="Arial" w:hAnsi="Arial" w:cs="Arial"/>
          <w:i/>
          <w:color w:val="094C7D"/>
        </w:rPr>
        <w:t>oscars@predictery.com</w:t>
      </w:r>
    </w:p>
    <w:p w14:paraId="43EA43D0" w14:textId="166EEC4F" w:rsidR="005D47C3" w:rsidRPr="00F84004" w:rsidRDefault="005D47C3" w:rsidP="005D47C3">
      <w:pPr>
        <w:widowControl w:val="0"/>
        <w:autoSpaceDE w:val="0"/>
        <w:autoSpaceDN w:val="0"/>
        <w:adjustRightInd w:val="0"/>
        <w:rPr>
          <w:rFonts w:ascii="Arial" w:hAnsi="Arial" w:cs="Arial"/>
        </w:rPr>
      </w:pPr>
      <w:r w:rsidRPr="00F84004">
        <w:rPr>
          <w:rFonts w:ascii="Arial" w:hAnsi="Arial" w:cs="Arial"/>
        </w:rPr>
        <w:t xml:space="preserve"> </w:t>
      </w:r>
    </w:p>
    <w:p w14:paraId="1FFD1A13" w14:textId="77777777" w:rsidR="00946650" w:rsidRPr="00F84004" w:rsidRDefault="00946650" w:rsidP="00946650">
      <w:pPr>
        <w:widowControl w:val="0"/>
        <w:tabs>
          <w:tab w:val="left" w:pos="220"/>
          <w:tab w:val="left" w:pos="720"/>
        </w:tabs>
        <w:autoSpaceDE w:val="0"/>
        <w:autoSpaceDN w:val="0"/>
        <w:adjustRightInd w:val="0"/>
        <w:rPr>
          <w:rFonts w:ascii="Arial" w:hAnsi="Arial" w:cs="Arial"/>
          <w:sz w:val="26"/>
          <w:szCs w:val="26"/>
        </w:rPr>
      </w:pPr>
    </w:p>
    <w:p w14:paraId="214EC010" w14:textId="2D898BEB" w:rsidR="00946650" w:rsidRPr="00F84004" w:rsidRDefault="0094513B" w:rsidP="00946650">
      <w:pPr>
        <w:widowControl w:val="0"/>
        <w:tabs>
          <w:tab w:val="left" w:pos="220"/>
          <w:tab w:val="left" w:pos="720"/>
        </w:tabs>
        <w:autoSpaceDE w:val="0"/>
        <w:autoSpaceDN w:val="0"/>
        <w:adjustRightInd w:val="0"/>
        <w:rPr>
          <w:rFonts w:ascii="Arial" w:hAnsi="Arial" w:cs="Arial"/>
          <w:color w:val="262626"/>
          <w:sz w:val="22"/>
          <w:szCs w:val="22"/>
        </w:rPr>
      </w:pPr>
      <w:r w:rsidRPr="00F84004">
        <w:rPr>
          <w:rFonts w:ascii="Arial" w:hAnsi="Arial" w:cs="Arial"/>
          <w:b/>
          <w:color w:val="BF8F00" w:themeColor="accent4" w:themeShade="BF"/>
          <w:sz w:val="22"/>
          <w:szCs w:val="22"/>
        </w:rPr>
        <w:t>Tie-breaker 1</w:t>
      </w:r>
    </w:p>
    <w:p w14:paraId="1B75D689" w14:textId="7D14130A" w:rsidR="00946650" w:rsidRPr="00F84004" w:rsidRDefault="00946650" w:rsidP="00946650">
      <w:pPr>
        <w:widowControl w:val="0"/>
        <w:tabs>
          <w:tab w:val="left" w:pos="220"/>
          <w:tab w:val="left" w:pos="720"/>
        </w:tabs>
        <w:autoSpaceDE w:val="0"/>
        <w:autoSpaceDN w:val="0"/>
        <w:adjustRightInd w:val="0"/>
        <w:rPr>
          <w:rFonts w:ascii="Arial" w:hAnsi="Arial" w:cs="Arial"/>
          <w:color w:val="262626"/>
          <w:sz w:val="22"/>
          <w:szCs w:val="22"/>
        </w:rPr>
      </w:pPr>
      <w:r w:rsidRPr="00F84004">
        <w:rPr>
          <w:rFonts w:ascii="Arial" w:hAnsi="Arial" w:cs="Arial"/>
          <w:color w:val="262626"/>
          <w:sz w:val="22"/>
          <w:szCs w:val="22"/>
        </w:rPr>
        <w:t xml:space="preserve">The </w:t>
      </w:r>
      <w:proofErr w:type="spellStart"/>
      <w:r w:rsidRPr="00F84004">
        <w:rPr>
          <w:rFonts w:ascii="Arial" w:hAnsi="Arial" w:cs="Arial"/>
          <w:color w:val="262626"/>
          <w:sz w:val="22"/>
          <w:szCs w:val="22"/>
        </w:rPr>
        <w:t>colour</w:t>
      </w:r>
      <w:proofErr w:type="spellEnd"/>
      <w:r w:rsidRPr="00F84004">
        <w:rPr>
          <w:rFonts w:ascii="Arial" w:hAnsi="Arial" w:cs="Arial"/>
          <w:color w:val="262626"/>
          <w:sz w:val="22"/>
          <w:szCs w:val="22"/>
        </w:rPr>
        <w:t xml:space="preserve"> of the Best Actress's dress will be    __________________</w:t>
      </w:r>
    </w:p>
    <w:p w14:paraId="062B56F4" w14:textId="77777777" w:rsidR="00946650" w:rsidRPr="00F84004" w:rsidRDefault="00946650" w:rsidP="00946650">
      <w:pPr>
        <w:widowControl w:val="0"/>
        <w:autoSpaceDE w:val="0"/>
        <w:autoSpaceDN w:val="0"/>
        <w:adjustRightInd w:val="0"/>
        <w:rPr>
          <w:rFonts w:ascii="Arial" w:hAnsi="Arial" w:cs="Arial"/>
          <w:color w:val="262626"/>
          <w:sz w:val="22"/>
          <w:szCs w:val="22"/>
        </w:rPr>
      </w:pPr>
    </w:p>
    <w:p w14:paraId="4E3177F2" w14:textId="10C97025" w:rsidR="00946650" w:rsidRPr="00F84004" w:rsidRDefault="00946650" w:rsidP="00946650">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Tie-breaker</w:t>
      </w:r>
      <w:r w:rsidR="0094513B" w:rsidRPr="00F84004">
        <w:rPr>
          <w:rFonts w:ascii="Arial" w:hAnsi="Arial" w:cs="Arial"/>
          <w:b/>
          <w:color w:val="BF8F00" w:themeColor="accent4" w:themeShade="BF"/>
          <w:sz w:val="22"/>
          <w:szCs w:val="22"/>
        </w:rPr>
        <w:t xml:space="preserve"> 2 (if we still have a tie after dress </w:t>
      </w:r>
      <w:proofErr w:type="spellStart"/>
      <w:r w:rsidR="0094513B" w:rsidRPr="00F84004">
        <w:rPr>
          <w:rFonts w:ascii="Arial" w:hAnsi="Arial" w:cs="Arial"/>
          <w:b/>
          <w:color w:val="BF8F00" w:themeColor="accent4" w:themeShade="BF"/>
          <w:sz w:val="22"/>
          <w:szCs w:val="22"/>
        </w:rPr>
        <w:t>colour</w:t>
      </w:r>
      <w:proofErr w:type="spellEnd"/>
      <w:r w:rsidR="0094513B" w:rsidRPr="00F84004">
        <w:rPr>
          <w:rFonts w:ascii="Arial" w:hAnsi="Arial" w:cs="Arial"/>
          <w:b/>
          <w:color w:val="BF8F00" w:themeColor="accent4" w:themeShade="BF"/>
          <w:sz w:val="22"/>
          <w:szCs w:val="22"/>
        </w:rPr>
        <w:t>)</w:t>
      </w:r>
    </w:p>
    <w:p w14:paraId="1325B87D" w14:textId="5A031561" w:rsidR="00946650" w:rsidRPr="00F84004" w:rsidRDefault="00946650" w:rsidP="00946650">
      <w:pPr>
        <w:widowControl w:val="0"/>
        <w:autoSpaceDE w:val="0"/>
        <w:autoSpaceDN w:val="0"/>
        <w:adjustRightInd w:val="0"/>
        <w:rPr>
          <w:rFonts w:ascii="Arial" w:hAnsi="Arial" w:cs="Arial"/>
          <w:sz w:val="22"/>
          <w:szCs w:val="22"/>
        </w:rPr>
      </w:pPr>
      <w:r w:rsidRPr="00F84004">
        <w:rPr>
          <w:rFonts w:ascii="Arial" w:hAnsi="Arial" w:cs="Arial"/>
          <w:color w:val="262626"/>
          <w:sz w:val="22"/>
          <w:szCs w:val="22"/>
        </w:rPr>
        <w:t>The total number of Oscar statuettes given out on the night (the numbers in square brackets at the end of each nomination represent how many statuettes would be given out in the event of the win) will be __________________</w:t>
      </w:r>
    </w:p>
    <w:p w14:paraId="534BFCFF" w14:textId="77777777" w:rsidR="00946650" w:rsidRPr="00F84004" w:rsidRDefault="00946650" w:rsidP="005D47C3">
      <w:pPr>
        <w:widowControl w:val="0"/>
        <w:autoSpaceDE w:val="0"/>
        <w:autoSpaceDN w:val="0"/>
        <w:adjustRightInd w:val="0"/>
        <w:rPr>
          <w:rFonts w:ascii="Arial" w:hAnsi="Arial" w:cs="Arial"/>
          <w:sz w:val="26"/>
          <w:szCs w:val="26"/>
        </w:rPr>
      </w:pPr>
    </w:p>
    <w:p w14:paraId="34746DF6" w14:textId="77777777" w:rsidR="00934CD8" w:rsidRPr="00F84004" w:rsidRDefault="00934CD8" w:rsidP="005D47C3">
      <w:pPr>
        <w:widowControl w:val="0"/>
        <w:autoSpaceDE w:val="0"/>
        <w:autoSpaceDN w:val="0"/>
        <w:adjustRightInd w:val="0"/>
        <w:rPr>
          <w:rFonts w:ascii="Arial" w:hAnsi="Arial" w:cs="Arial"/>
          <w:sz w:val="26"/>
          <w:szCs w:val="26"/>
        </w:rPr>
      </w:pPr>
    </w:p>
    <w:p w14:paraId="31763BAA" w14:textId="386C62B9"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Best motion picture of the year</w:t>
      </w:r>
    </w:p>
    <w:p w14:paraId="3DF19C22" w14:textId="77777777" w:rsidR="00B30AC0" w:rsidRPr="009F619E" w:rsidRDefault="00B30AC0" w:rsidP="009F619E">
      <w:pPr>
        <w:pStyle w:val="ListParagraph"/>
        <w:numPr>
          <w:ilvl w:val="0"/>
          <w:numId w:val="2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Arrival</w:t>
      </w:r>
      <w:r w:rsidRPr="009F619E">
        <w:rPr>
          <w:rFonts w:ascii="Arial" w:eastAsia="Times New Roman" w:hAnsi="Arial" w:cs="Arial"/>
          <w:color w:val="000000"/>
          <w:sz w:val="20"/>
          <w:szCs w:val="20"/>
          <w:lang w:val="en-GB" w:eastAsia="en-GB"/>
        </w:rPr>
        <w:t> - Shawn Levy, Dan Levine, Aaron Ryder and David Linde [4]</w:t>
      </w:r>
    </w:p>
    <w:p w14:paraId="78FF8AA2" w14:textId="77777777" w:rsidR="00B30AC0" w:rsidRPr="009F619E" w:rsidRDefault="00B30AC0" w:rsidP="009F619E">
      <w:pPr>
        <w:pStyle w:val="ListParagraph"/>
        <w:numPr>
          <w:ilvl w:val="0"/>
          <w:numId w:val="2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Hidden Figures</w:t>
      </w:r>
      <w:r w:rsidRPr="009F619E">
        <w:rPr>
          <w:rFonts w:ascii="Arial" w:eastAsia="Times New Roman" w:hAnsi="Arial" w:cs="Arial"/>
          <w:color w:val="000000"/>
          <w:sz w:val="20"/>
          <w:szCs w:val="20"/>
          <w:lang w:val="en-GB" w:eastAsia="en-GB"/>
        </w:rPr>
        <w:t xml:space="preserve"> - Donna </w:t>
      </w:r>
      <w:proofErr w:type="spellStart"/>
      <w:r w:rsidRPr="009F619E">
        <w:rPr>
          <w:rFonts w:ascii="Arial" w:eastAsia="Times New Roman" w:hAnsi="Arial" w:cs="Arial"/>
          <w:color w:val="000000"/>
          <w:sz w:val="20"/>
          <w:szCs w:val="20"/>
          <w:lang w:val="en-GB" w:eastAsia="en-GB"/>
        </w:rPr>
        <w:t>Gigliotti</w:t>
      </w:r>
      <w:proofErr w:type="spellEnd"/>
      <w:r w:rsidRPr="009F619E">
        <w:rPr>
          <w:rFonts w:ascii="Arial" w:eastAsia="Times New Roman" w:hAnsi="Arial" w:cs="Arial"/>
          <w:color w:val="000000"/>
          <w:sz w:val="20"/>
          <w:szCs w:val="20"/>
          <w:lang w:val="en-GB" w:eastAsia="en-GB"/>
        </w:rPr>
        <w:t xml:space="preserve">, Peter </w:t>
      </w:r>
      <w:proofErr w:type="spellStart"/>
      <w:r w:rsidRPr="009F619E">
        <w:rPr>
          <w:rFonts w:ascii="Arial" w:eastAsia="Times New Roman" w:hAnsi="Arial" w:cs="Arial"/>
          <w:color w:val="000000"/>
          <w:sz w:val="20"/>
          <w:szCs w:val="20"/>
          <w:lang w:val="en-GB" w:eastAsia="en-GB"/>
        </w:rPr>
        <w:t>Chernin</w:t>
      </w:r>
      <w:proofErr w:type="spellEnd"/>
      <w:r w:rsidRPr="009F619E">
        <w:rPr>
          <w:rFonts w:ascii="Arial" w:eastAsia="Times New Roman" w:hAnsi="Arial" w:cs="Arial"/>
          <w:color w:val="000000"/>
          <w:sz w:val="20"/>
          <w:szCs w:val="20"/>
          <w:lang w:val="en-GB" w:eastAsia="en-GB"/>
        </w:rPr>
        <w:t xml:space="preserve">, </w:t>
      </w:r>
      <w:proofErr w:type="spellStart"/>
      <w:r w:rsidRPr="009F619E">
        <w:rPr>
          <w:rFonts w:ascii="Arial" w:eastAsia="Times New Roman" w:hAnsi="Arial" w:cs="Arial"/>
          <w:color w:val="000000"/>
          <w:sz w:val="20"/>
          <w:szCs w:val="20"/>
          <w:lang w:val="en-GB" w:eastAsia="en-GB"/>
        </w:rPr>
        <w:t>Jenno</w:t>
      </w:r>
      <w:proofErr w:type="spellEnd"/>
      <w:r w:rsidRPr="009F619E">
        <w:rPr>
          <w:rFonts w:ascii="Arial" w:eastAsia="Times New Roman" w:hAnsi="Arial" w:cs="Arial"/>
          <w:color w:val="000000"/>
          <w:sz w:val="20"/>
          <w:szCs w:val="20"/>
          <w:lang w:val="en-GB" w:eastAsia="en-GB"/>
        </w:rPr>
        <w:t xml:space="preserve"> Topping, Pharrell Williams and Theodore </w:t>
      </w:r>
      <w:proofErr w:type="spellStart"/>
      <w:r w:rsidRPr="009F619E">
        <w:rPr>
          <w:rFonts w:ascii="Arial" w:eastAsia="Times New Roman" w:hAnsi="Arial" w:cs="Arial"/>
          <w:color w:val="000000"/>
          <w:sz w:val="20"/>
          <w:szCs w:val="20"/>
          <w:lang w:val="en-GB" w:eastAsia="en-GB"/>
        </w:rPr>
        <w:t>Melfi</w:t>
      </w:r>
      <w:proofErr w:type="spellEnd"/>
      <w:r w:rsidRPr="009F619E">
        <w:rPr>
          <w:rFonts w:ascii="Arial" w:eastAsia="Times New Roman" w:hAnsi="Arial" w:cs="Arial"/>
          <w:color w:val="000000"/>
          <w:sz w:val="20"/>
          <w:szCs w:val="20"/>
          <w:lang w:val="en-GB" w:eastAsia="en-GB"/>
        </w:rPr>
        <w:t xml:space="preserve"> [5]</w:t>
      </w:r>
    </w:p>
    <w:p w14:paraId="7E765139" w14:textId="77777777" w:rsidR="00B30AC0" w:rsidRPr="009F619E" w:rsidRDefault="00B30AC0" w:rsidP="009F619E">
      <w:pPr>
        <w:pStyle w:val="ListParagraph"/>
        <w:numPr>
          <w:ilvl w:val="0"/>
          <w:numId w:val="2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Moonlight</w:t>
      </w:r>
      <w:r w:rsidRPr="009F619E">
        <w:rPr>
          <w:rFonts w:ascii="Arial" w:eastAsia="Times New Roman" w:hAnsi="Arial" w:cs="Arial"/>
          <w:color w:val="000000"/>
          <w:sz w:val="20"/>
          <w:szCs w:val="20"/>
          <w:lang w:val="en-GB" w:eastAsia="en-GB"/>
        </w:rPr>
        <w:t xml:space="preserve"> - Adele </w:t>
      </w:r>
      <w:proofErr w:type="spellStart"/>
      <w:r w:rsidRPr="009F619E">
        <w:rPr>
          <w:rFonts w:ascii="Arial" w:eastAsia="Times New Roman" w:hAnsi="Arial" w:cs="Arial"/>
          <w:color w:val="000000"/>
          <w:sz w:val="20"/>
          <w:szCs w:val="20"/>
          <w:lang w:val="en-GB" w:eastAsia="en-GB"/>
        </w:rPr>
        <w:t>Romanski</w:t>
      </w:r>
      <w:proofErr w:type="spellEnd"/>
      <w:r w:rsidRPr="009F619E">
        <w:rPr>
          <w:rFonts w:ascii="Arial" w:eastAsia="Times New Roman" w:hAnsi="Arial" w:cs="Arial"/>
          <w:color w:val="000000"/>
          <w:sz w:val="20"/>
          <w:szCs w:val="20"/>
          <w:lang w:val="en-GB" w:eastAsia="en-GB"/>
        </w:rPr>
        <w:t xml:space="preserve">, Dede Gardner and Jeremy </w:t>
      </w:r>
      <w:proofErr w:type="spellStart"/>
      <w:r w:rsidRPr="009F619E">
        <w:rPr>
          <w:rFonts w:ascii="Arial" w:eastAsia="Times New Roman" w:hAnsi="Arial" w:cs="Arial"/>
          <w:color w:val="000000"/>
          <w:sz w:val="20"/>
          <w:szCs w:val="20"/>
          <w:lang w:val="en-GB" w:eastAsia="en-GB"/>
        </w:rPr>
        <w:t>Kleiner</w:t>
      </w:r>
      <w:proofErr w:type="spellEnd"/>
      <w:r w:rsidRPr="009F619E">
        <w:rPr>
          <w:rFonts w:ascii="Arial" w:eastAsia="Times New Roman" w:hAnsi="Arial" w:cs="Arial"/>
          <w:color w:val="000000"/>
          <w:sz w:val="20"/>
          <w:szCs w:val="20"/>
          <w:lang w:val="en-GB" w:eastAsia="en-GB"/>
        </w:rPr>
        <w:t xml:space="preserve"> [3]</w:t>
      </w:r>
    </w:p>
    <w:p w14:paraId="1C16F8F6" w14:textId="77777777" w:rsidR="00B30AC0" w:rsidRPr="009F619E" w:rsidRDefault="00B30AC0" w:rsidP="009F619E">
      <w:pPr>
        <w:pStyle w:val="ListParagraph"/>
        <w:numPr>
          <w:ilvl w:val="0"/>
          <w:numId w:val="2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Hell or High Water</w:t>
      </w:r>
      <w:r w:rsidRPr="009F619E">
        <w:rPr>
          <w:rFonts w:ascii="Arial" w:eastAsia="Times New Roman" w:hAnsi="Arial" w:cs="Arial"/>
          <w:color w:val="000000"/>
          <w:sz w:val="20"/>
          <w:szCs w:val="20"/>
          <w:lang w:val="en-GB" w:eastAsia="en-GB"/>
        </w:rPr>
        <w:t xml:space="preserve"> - Carla </w:t>
      </w:r>
      <w:proofErr w:type="spellStart"/>
      <w:r w:rsidRPr="009F619E">
        <w:rPr>
          <w:rFonts w:ascii="Arial" w:eastAsia="Times New Roman" w:hAnsi="Arial" w:cs="Arial"/>
          <w:color w:val="000000"/>
          <w:sz w:val="20"/>
          <w:szCs w:val="20"/>
          <w:lang w:val="en-GB" w:eastAsia="en-GB"/>
        </w:rPr>
        <w:t>Hacken</w:t>
      </w:r>
      <w:proofErr w:type="spellEnd"/>
      <w:r w:rsidRPr="009F619E">
        <w:rPr>
          <w:rFonts w:ascii="Arial" w:eastAsia="Times New Roman" w:hAnsi="Arial" w:cs="Arial"/>
          <w:color w:val="000000"/>
          <w:sz w:val="20"/>
          <w:szCs w:val="20"/>
          <w:lang w:val="en-GB" w:eastAsia="en-GB"/>
        </w:rPr>
        <w:t xml:space="preserve"> and Julie Yarn [2]</w:t>
      </w:r>
    </w:p>
    <w:p w14:paraId="3859B595" w14:textId="77777777" w:rsidR="00B30AC0" w:rsidRPr="009F619E" w:rsidRDefault="00B30AC0" w:rsidP="009F619E">
      <w:pPr>
        <w:pStyle w:val="ListParagraph"/>
        <w:numPr>
          <w:ilvl w:val="0"/>
          <w:numId w:val="2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Manchester by the Sea</w:t>
      </w:r>
      <w:r w:rsidRPr="009F619E">
        <w:rPr>
          <w:rFonts w:ascii="Arial" w:eastAsia="Times New Roman" w:hAnsi="Arial" w:cs="Arial"/>
          <w:color w:val="000000"/>
          <w:sz w:val="20"/>
          <w:szCs w:val="20"/>
          <w:lang w:val="en-GB" w:eastAsia="en-GB"/>
        </w:rPr>
        <w:t> - Matt Damon, Kimberly Steward, Chris Moore, Lauren Beck and Kevin J. Walsh [5]</w:t>
      </w:r>
    </w:p>
    <w:p w14:paraId="6497E227" w14:textId="77777777" w:rsidR="00B30AC0" w:rsidRPr="009F619E" w:rsidRDefault="00B30AC0" w:rsidP="009F619E">
      <w:pPr>
        <w:pStyle w:val="ListParagraph"/>
        <w:numPr>
          <w:ilvl w:val="0"/>
          <w:numId w:val="2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Hacksaw Ridge</w:t>
      </w:r>
      <w:r w:rsidRPr="009F619E">
        <w:rPr>
          <w:rFonts w:ascii="Arial" w:eastAsia="Times New Roman" w:hAnsi="Arial" w:cs="Arial"/>
          <w:color w:val="000000"/>
          <w:sz w:val="20"/>
          <w:szCs w:val="20"/>
          <w:lang w:val="en-GB" w:eastAsia="en-GB"/>
        </w:rPr>
        <w:t xml:space="preserve"> - Bill Mechanic and David </w:t>
      </w:r>
      <w:proofErr w:type="spellStart"/>
      <w:r w:rsidRPr="009F619E">
        <w:rPr>
          <w:rFonts w:ascii="Arial" w:eastAsia="Times New Roman" w:hAnsi="Arial" w:cs="Arial"/>
          <w:color w:val="000000"/>
          <w:sz w:val="20"/>
          <w:szCs w:val="20"/>
          <w:lang w:val="en-GB" w:eastAsia="en-GB"/>
        </w:rPr>
        <w:t>Permut</w:t>
      </w:r>
      <w:proofErr w:type="spellEnd"/>
      <w:r w:rsidRPr="009F619E">
        <w:rPr>
          <w:rFonts w:ascii="Arial" w:eastAsia="Times New Roman" w:hAnsi="Arial" w:cs="Arial"/>
          <w:color w:val="000000"/>
          <w:sz w:val="20"/>
          <w:szCs w:val="20"/>
          <w:lang w:val="en-GB" w:eastAsia="en-GB"/>
        </w:rPr>
        <w:t xml:space="preserve"> [2]</w:t>
      </w:r>
    </w:p>
    <w:p w14:paraId="31CBE7E2" w14:textId="77777777" w:rsidR="00B30AC0" w:rsidRPr="009F619E" w:rsidRDefault="00B30AC0" w:rsidP="009F619E">
      <w:pPr>
        <w:pStyle w:val="ListParagraph"/>
        <w:numPr>
          <w:ilvl w:val="0"/>
          <w:numId w:val="2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Lion </w:t>
      </w:r>
      <w:r w:rsidRPr="009F619E">
        <w:rPr>
          <w:rFonts w:ascii="Arial" w:eastAsia="Times New Roman" w:hAnsi="Arial" w:cs="Arial"/>
          <w:color w:val="000000"/>
          <w:sz w:val="20"/>
          <w:szCs w:val="20"/>
          <w:lang w:val="en-GB" w:eastAsia="en-GB"/>
        </w:rPr>
        <w:t>- Emile Sherman, Iain Canning and Angie Fielder [3]</w:t>
      </w:r>
    </w:p>
    <w:p w14:paraId="768B8A49" w14:textId="77777777" w:rsidR="00B30AC0" w:rsidRPr="009F619E" w:rsidRDefault="00B30AC0" w:rsidP="009F619E">
      <w:pPr>
        <w:pStyle w:val="ListParagraph"/>
        <w:numPr>
          <w:ilvl w:val="0"/>
          <w:numId w:val="2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Fences</w:t>
      </w:r>
      <w:r w:rsidRPr="009F619E">
        <w:rPr>
          <w:rFonts w:ascii="Arial" w:eastAsia="Times New Roman" w:hAnsi="Arial" w:cs="Arial"/>
          <w:color w:val="000000"/>
          <w:sz w:val="20"/>
          <w:szCs w:val="20"/>
          <w:lang w:val="en-GB" w:eastAsia="en-GB"/>
        </w:rPr>
        <w:t xml:space="preserve"> - Scott </w:t>
      </w:r>
      <w:proofErr w:type="spellStart"/>
      <w:r w:rsidRPr="009F619E">
        <w:rPr>
          <w:rFonts w:ascii="Arial" w:eastAsia="Times New Roman" w:hAnsi="Arial" w:cs="Arial"/>
          <w:color w:val="000000"/>
          <w:sz w:val="20"/>
          <w:szCs w:val="20"/>
          <w:lang w:val="en-GB" w:eastAsia="en-GB"/>
        </w:rPr>
        <w:t>Rudin</w:t>
      </w:r>
      <w:proofErr w:type="spellEnd"/>
      <w:r w:rsidRPr="009F619E">
        <w:rPr>
          <w:rFonts w:ascii="Arial" w:eastAsia="Times New Roman" w:hAnsi="Arial" w:cs="Arial"/>
          <w:color w:val="000000"/>
          <w:sz w:val="20"/>
          <w:szCs w:val="20"/>
          <w:lang w:val="en-GB" w:eastAsia="en-GB"/>
        </w:rPr>
        <w:t>, Denzel Washington, and Todd Black [3]</w:t>
      </w:r>
    </w:p>
    <w:p w14:paraId="0F145326" w14:textId="22A06A86" w:rsidR="00B30AC0" w:rsidRPr="009F619E" w:rsidRDefault="00B30AC0" w:rsidP="00B30AC0">
      <w:pPr>
        <w:pStyle w:val="ListParagraph"/>
        <w:numPr>
          <w:ilvl w:val="0"/>
          <w:numId w:val="2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 xml:space="preserve">La </w:t>
      </w:r>
      <w:proofErr w:type="spellStart"/>
      <w:r w:rsidRPr="009F619E">
        <w:rPr>
          <w:rFonts w:ascii="Arial" w:eastAsia="Times New Roman" w:hAnsi="Arial" w:cs="Arial"/>
          <w:b/>
          <w:bCs/>
          <w:color w:val="000000"/>
          <w:sz w:val="20"/>
          <w:szCs w:val="20"/>
          <w:lang w:val="en-GB" w:eastAsia="en-GB"/>
        </w:rPr>
        <w:t>La</w:t>
      </w:r>
      <w:proofErr w:type="spellEnd"/>
      <w:r w:rsidRPr="009F619E">
        <w:rPr>
          <w:rFonts w:ascii="Arial" w:eastAsia="Times New Roman" w:hAnsi="Arial" w:cs="Arial"/>
          <w:b/>
          <w:bCs/>
          <w:color w:val="000000"/>
          <w:sz w:val="20"/>
          <w:szCs w:val="20"/>
          <w:lang w:val="en-GB" w:eastAsia="en-GB"/>
        </w:rPr>
        <w:t xml:space="preserve"> Land</w:t>
      </w:r>
      <w:r w:rsidRPr="009F619E">
        <w:rPr>
          <w:rFonts w:ascii="Arial" w:eastAsia="Times New Roman" w:hAnsi="Arial" w:cs="Arial"/>
          <w:color w:val="000000"/>
          <w:sz w:val="20"/>
          <w:szCs w:val="20"/>
          <w:lang w:val="en-GB" w:eastAsia="en-GB"/>
        </w:rPr>
        <w:t> - Fred Berger, Jordan Horowitz and Marc Platt [3]</w:t>
      </w:r>
    </w:p>
    <w:p w14:paraId="6E05778C" w14:textId="77777777" w:rsidR="005D47C3" w:rsidRPr="00F84004" w:rsidRDefault="005D47C3" w:rsidP="005D47C3">
      <w:pPr>
        <w:widowControl w:val="0"/>
        <w:autoSpaceDE w:val="0"/>
        <w:autoSpaceDN w:val="0"/>
        <w:adjustRightInd w:val="0"/>
        <w:rPr>
          <w:rFonts w:ascii="Arial" w:hAnsi="Arial" w:cs="Arial"/>
          <w:sz w:val="22"/>
          <w:szCs w:val="22"/>
        </w:rPr>
      </w:pPr>
    </w:p>
    <w:p w14:paraId="73D82254" w14:textId="62C81FBB"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Performance by an actor in a leading role</w:t>
      </w:r>
    </w:p>
    <w:p w14:paraId="7F2ED895" w14:textId="77777777" w:rsidR="00F84004" w:rsidRPr="009F619E" w:rsidRDefault="00F84004" w:rsidP="009F619E">
      <w:pPr>
        <w:pStyle w:val="ListParagraph"/>
        <w:numPr>
          <w:ilvl w:val="0"/>
          <w:numId w:val="23"/>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Captain Fantastic </w:t>
      </w:r>
      <w:r w:rsidRPr="009F619E">
        <w:rPr>
          <w:rFonts w:ascii="Arial" w:eastAsia="Times New Roman" w:hAnsi="Arial" w:cs="Arial"/>
          <w:color w:val="000000"/>
          <w:sz w:val="20"/>
          <w:szCs w:val="20"/>
          <w:lang w:val="en-GB" w:eastAsia="en-GB"/>
        </w:rPr>
        <w:t xml:space="preserve">- </w:t>
      </w:r>
      <w:proofErr w:type="spellStart"/>
      <w:r w:rsidRPr="009F619E">
        <w:rPr>
          <w:rFonts w:ascii="Arial" w:eastAsia="Times New Roman" w:hAnsi="Arial" w:cs="Arial"/>
          <w:color w:val="000000"/>
          <w:sz w:val="20"/>
          <w:szCs w:val="20"/>
          <w:lang w:val="en-GB" w:eastAsia="en-GB"/>
        </w:rPr>
        <w:t>Viggo</w:t>
      </w:r>
      <w:proofErr w:type="spellEnd"/>
      <w:r w:rsidRPr="009F619E">
        <w:rPr>
          <w:rFonts w:ascii="Arial" w:eastAsia="Times New Roman" w:hAnsi="Arial" w:cs="Arial"/>
          <w:color w:val="000000"/>
          <w:sz w:val="20"/>
          <w:szCs w:val="20"/>
          <w:lang w:val="en-GB" w:eastAsia="en-GB"/>
        </w:rPr>
        <w:t xml:space="preserve"> Mortensen [1]</w:t>
      </w:r>
    </w:p>
    <w:p w14:paraId="4337CF41" w14:textId="77777777" w:rsidR="00F84004" w:rsidRPr="009F619E" w:rsidRDefault="00F84004" w:rsidP="009F619E">
      <w:pPr>
        <w:pStyle w:val="ListParagraph"/>
        <w:numPr>
          <w:ilvl w:val="0"/>
          <w:numId w:val="23"/>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 xml:space="preserve">La </w:t>
      </w:r>
      <w:proofErr w:type="spellStart"/>
      <w:r w:rsidRPr="009F619E">
        <w:rPr>
          <w:rFonts w:ascii="Arial" w:eastAsia="Times New Roman" w:hAnsi="Arial" w:cs="Arial"/>
          <w:b/>
          <w:bCs/>
          <w:color w:val="000000"/>
          <w:sz w:val="20"/>
          <w:szCs w:val="20"/>
          <w:lang w:val="en-GB" w:eastAsia="en-GB"/>
        </w:rPr>
        <w:t>La</w:t>
      </w:r>
      <w:proofErr w:type="spellEnd"/>
      <w:r w:rsidRPr="009F619E">
        <w:rPr>
          <w:rFonts w:ascii="Arial" w:eastAsia="Times New Roman" w:hAnsi="Arial" w:cs="Arial"/>
          <w:b/>
          <w:bCs/>
          <w:color w:val="000000"/>
          <w:sz w:val="20"/>
          <w:szCs w:val="20"/>
          <w:lang w:val="en-GB" w:eastAsia="en-GB"/>
        </w:rPr>
        <w:t xml:space="preserve"> Land</w:t>
      </w:r>
      <w:r w:rsidRPr="009F619E">
        <w:rPr>
          <w:rFonts w:ascii="Arial" w:eastAsia="Times New Roman" w:hAnsi="Arial" w:cs="Arial"/>
          <w:color w:val="000000"/>
          <w:sz w:val="20"/>
          <w:szCs w:val="20"/>
          <w:lang w:val="en-GB" w:eastAsia="en-GB"/>
        </w:rPr>
        <w:t> - Ryan Gosling [1]</w:t>
      </w:r>
    </w:p>
    <w:p w14:paraId="4F16C5A8" w14:textId="77777777" w:rsidR="00F84004" w:rsidRPr="009F619E" w:rsidRDefault="00F84004" w:rsidP="009F619E">
      <w:pPr>
        <w:pStyle w:val="ListParagraph"/>
        <w:numPr>
          <w:ilvl w:val="0"/>
          <w:numId w:val="23"/>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Hacksaw Ridge </w:t>
      </w:r>
      <w:r w:rsidRPr="009F619E">
        <w:rPr>
          <w:rFonts w:ascii="Arial" w:eastAsia="Times New Roman" w:hAnsi="Arial" w:cs="Arial"/>
          <w:color w:val="000000"/>
          <w:sz w:val="20"/>
          <w:szCs w:val="20"/>
          <w:lang w:val="en-GB" w:eastAsia="en-GB"/>
        </w:rPr>
        <w:t>- Andrew Garfield [1]</w:t>
      </w:r>
    </w:p>
    <w:p w14:paraId="37A99E17" w14:textId="77777777" w:rsidR="00F84004" w:rsidRPr="009F619E" w:rsidRDefault="00F84004" w:rsidP="009F619E">
      <w:pPr>
        <w:pStyle w:val="ListParagraph"/>
        <w:numPr>
          <w:ilvl w:val="0"/>
          <w:numId w:val="23"/>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Manchester by the Sea</w:t>
      </w:r>
      <w:r w:rsidRPr="009F619E">
        <w:rPr>
          <w:rFonts w:ascii="Arial" w:eastAsia="Times New Roman" w:hAnsi="Arial" w:cs="Arial"/>
          <w:color w:val="000000"/>
          <w:sz w:val="20"/>
          <w:szCs w:val="20"/>
          <w:lang w:val="en-GB" w:eastAsia="en-GB"/>
        </w:rPr>
        <w:t> - Casey Affleck [1]</w:t>
      </w:r>
    </w:p>
    <w:p w14:paraId="0122ACF4" w14:textId="77777777" w:rsidR="00F84004" w:rsidRPr="009F619E" w:rsidRDefault="00F84004" w:rsidP="009F619E">
      <w:pPr>
        <w:pStyle w:val="ListParagraph"/>
        <w:numPr>
          <w:ilvl w:val="0"/>
          <w:numId w:val="23"/>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Fences </w:t>
      </w:r>
      <w:r w:rsidRPr="009F619E">
        <w:rPr>
          <w:rFonts w:ascii="Arial" w:eastAsia="Times New Roman" w:hAnsi="Arial" w:cs="Arial"/>
          <w:color w:val="000000"/>
          <w:sz w:val="20"/>
          <w:szCs w:val="20"/>
          <w:lang w:val="en-GB" w:eastAsia="en-GB"/>
        </w:rPr>
        <w:t>- Denzel Washington [1]</w:t>
      </w:r>
    </w:p>
    <w:p w14:paraId="7CEC6BE3" w14:textId="77777777" w:rsidR="005D47C3" w:rsidRPr="00F84004" w:rsidRDefault="005D47C3" w:rsidP="005D47C3">
      <w:pPr>
        <w:widowControl w:val="0"/>
        <w:autoSpaceDE w:val="0"/>
        <w:autoSpaceDN w:val="0"/>
        <w:adjustRightInd w:val="0"/>
        <w:rPr>
          <w:rFonts w:ascii="Arial" w:hAnsi="Arial" w:cs="Arial"/>
          <w:sz w:val="22"/>
          <w:szCs w:val="22"/>
        </w:rPr>
      </w:pPr>
    </w:p>
    <w:p w14:paraId="6D237057" w14:textId="32763C19"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Performance by an actor in a supporting role</w:t>
      </w:r>
    </w:p>
    <w:p w14:paraId="44B209DD" w14:textId="77777777" w:rsidR="00F84004" w:rsidRPr="009F619E" w:rsidRDefault="00F84004" w:rsidP="009F619E">
      <w:pPr>
        <w:pStyle w:val="ListParagraph"/>
        <w:numPr>
          <w:ilvl w:val="0"/>
          <w:numId w:val="24"/>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Manchester by the Sea </w:t>
      </w:r>
      <w:r w:rsidRPr="009F619E">
        <w:rPr>
          <w:rFonts w:ascii="Arial" w:eastAsia="Times New Roman" w:hAnsi="Arial" w:cs="Arial"/>
          <w:color w:val="000000"/>
          <w:sz w:val="20"/>
          <w:szCs w:val="20"/>
          <w:lang w:val="en-GB" w:eastAsia="en-GB"/>
        </w:rPr>
        <w:t>- Lucas Hedges [1]</w:t>
      </w:r>
    </w:p>
    <w:p w14:paraId="7D314031" w14:textId="77777777" w:rsidR="00F84004" w:rsidRPr="009F619E" w:rsidRDefault="00F84004" w:rsidP="009F619E">
      <w:pPr>
        <w:pStyle w:val="ListParagraph"/>
        <w:numPr>
          <w:ilvl w:val="0"/>
          <w:numId w:val="24"/>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Hell or High Water</w:t>
      </w:r>
      <w:r w:rsidRPr="009F619E">
        <w:rPr>
          <w:rFonts w:ascii="Arial" w:eastAsia="Times New Roman" w:hAnsi="Arial" w:cs="Arial"/>
          <w:color w:val="000000"/>
          <w:sz w:val="20"/>
          <w:szCs w:val="20"/>
          <w:lang w:val="en-GB" w:eastAsia="en-GB"/>
        </w:rPr>
        <w:t> - Jeff Bridges [1]</w:t>
      </w:r>
    </w:p>
    <w:p w14:paraId="6578A0FE" w14:textId="77777777" w:rsidR="00F84004" w:rsidRPr="009F619E" w:rsidRDefault="00F84004" w:rsidP="009F619E">
      <w:pPr>
        <w:pStyle w:val="ListParagraph"/>
        <w:numPr>
          <w:ilvl w:val="0"/>
          <w:numId w:val="24"/>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Moonlight</w:t>
      </w:r>
      <w:r w:rsidRPr="009F619E">
        <w:rPr>
          <w:rFonts w:ascii="Arial" w:eastAsia="Times New Roman" w:hAnsi="Arial" w:cs="Arial"/>
          <w:color w:val="000000"/>
          <w:sz w:val="20"/>
          <w:szCs w:val="20"/>
          <w:lang w:val="en-GB" w:eastAsia="en-GB"/>
        </w:rPr>
        <w:t xml:space="preserve"> - </w:t>
      </w:r>
      <w:proofErr w:type="spellStart"/>
      <w:r w:rsidRPr="009F619E">
        <w:rPr>
          <w:rFonts w:ascii="Arial" w:eastAsia="Times New Roman" w:hAnsi="Arial" w:cs="Arial"/>
          <w:color w:val="000000"/>
          <w:sz w:val="20"/>
          <w:szCs w:val="20"/>
          <w:lang w:val="en-GB" w:eastAsia="en-GB"/>
        </w:rPr>
        <w:t>Mahershala</w:t>
      </w:r>
      <w:proofErr w:type="spellEnd"/>
      <w:r w:rsidRPr="009F619E">
        <w:rPr>
          <w:rFonts w:ascii="Arial" w:eastAsia="Times New Roman" w:hAnsi="Arial" w:cs="Arial"/>
          <w:color w:val="000000"/>
          <w:sz w:val="20"/>
          <w:szCs w:val="20"/>
          <w:lang w:val="en-GB" w:eastAsia="en-GB"/>
        </w:rPr>
        <w:t xml:space="preserve"> Ali [1]</w:t>
      </w:r>
    </w:p>
    <w:p w14:paraId="5FC52097" w14:textId="77777777" w:rsidR="00F84004" w:rsidRPr="009F619E" w:rsidRDefault="00F84004" w:rsidP="009F619E">
      <w:pPr>
        <w:pStyle w:val="ListParagraph"/>
        <w:numPr>
          <w:ilvl w:val="0"/>
          <w:numId w:val="24"/>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Nocturnal Animals </w:t>
      </w:r>
      <w:r w:rsidRPr="009F619E">
        <w:rPr>
          <w:rFonts w:ascii="Arial" w:eastAsia="Times New Roman" w:hAnsi="Arial" w:cs="Arial"/>
          <w:color w:val="000000"/>
          <w:sz w:val="20"/>
          <w:szCs w:val="20"/>
          <w:lang w:val="en-GB" w:eastAsia="en-GB"/>
        </w:rPr>
        <w:t>- Michael Shannon [1]</w:t>
      </w:r>
    </w:p>
    <w:p w14:paraId="28802569" w14:textId="77777777" w:rsidR="00F84004" w:rsidRPr="009F619E" w:rsidRDefault="00F84004" w:rsidP="009F619E">
      <w:pPr>
        <w:pStyle w:val="ListParagraph"/>
        <w:numPr>
          <w:ilvl w:val="0"/>
          <w:numId w:val="24"/>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Lion</w:t>
      </w:r>
      <w:r w:rsidRPr="009F619E">
        <w:rPr>
          <w:rFonts w:ascii="Arial" w:eastAsia="Times New Roman" w:hAnsi="Arial" w:cs="Arial"/>
          <w:color w:val="000000"/>
          <w:sz w:val="20"/>
          <w:szCs w:val="20"/>
          <w:lang w:val="en-GB" w:eastAsia="en-GB"/>
        </w:rPr>
        <w:t> - Dev Patel [1]</w:t>
      </w:r>
    </w:p>
    <w:p w14:paraId="699A7E13" w14:textId="77777777" w:rsidR="005D47C3" w:rsidRPr="00F84004" w:rsidRDefault="005D47C3" w:rsidP="005D47C3">
      <w:pPr>
        <w:widowControl w:val="0"/>
        <w:autoSpaceDE w:val="0"/>
        <w:autoSpaceDN w:val="0"/>
        <w:adjustRightInd w:val="0"/>
        <w:rPr>
          <w:rFonts w:ascii="Arial" w:hAnsi="Arial" w:cs="Arial"/>
          <w:sz w:val="22"/>
          <w:szCs w:val="22"/>
        </w:rPr>
      </w:pPr>
    </w:p>
    <w:p w14:paraId="497641B7" w14:textId="14F3D762"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Performance by an actress in a leading role</w:t>
      </w:r>
    </w:p>
    <w:p w14:paraId="5D683165" w14:textId="77777777" w:rsidR="00F84004" w:rsidRPr="009F619E" w:rsidRDefault="00F84004" w:rsidP="009F619E">
      <w:pPr>
        <w:pStyle w:val="ListParagraph"/>
        <w:numPr>
          <w:ilvl w:val="0"/>
          <w:numId w:val="25"/>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Loving</w:t>
      </w:r>
      <w:r w:rsidRPr="009F619E">
        <w:rPr>
          <w:rFonts w:ascii="Arial" w:eastAsia="Times New Roman" w:hAnsi="Arial" w:cs="Arial"/>
          <w:color w:val="000000"/>
          <w:sz w:val="20"/>
          <w:szCs w:val="20"/>
          <w:lang w:val="en-GB" w:eastAsia="en-GB"/>
        </w:rPr>
        <w:t xml:space="preserve"> - Ruth </w:t>
      </w:r>
      <w:proofErr w:type="spellStart"/>
      <w:r w:rsidRPr="009F619E">
        <w:rPr>
          <w:rFonts w:ascii="Arial" w:eastAsia="Times New Roman" w:hAnsi="Arial" w:cs="Arial"/>
          <w:color w:val="000000"/>
          <w:sz w:val="20"/>
          <w:szCs w:val="20"/>
          <w:lang w:val="en-GB" w:eastAsia="en-GB"/>
        </w:rPr>
        <w:t>Negga</w:t>
      </w:r>
      <w:proofErr w:type="spellEnd"/>
      <w:r w:rsidRPr="009F619E">
        <w:rPr>
          <w:rFonts w:ascii="Arial" w:eastAsia="Times New Roman" w:hAnsi="Arial" w:cs="Arial"/>
          <w:color w:val="000000"/>
          <w:sz w:val="20"/>
          <w:szCs w:val="20"/>
          <w:lang w:val="en-GB" w:eastAsia="en-GB"/>
        </w:rPr>
        <w:t xml:space="preserve"> [1]</w:t>
      </w:r>
    </w:p>
    <w:p w14:paraId="013BC6C3" w14:textId="77777777" w:rsidR="00F84004" w:rsidRPr="009F619E" w:rsidRDefault="00F84004" w:rsidP="009F619E">
      <w:pPr>
        <w:pStyle w:val="ListParagraph"/>
        <w:numPr>
          <w:ilvl w:val="0"/>
          <w:numId w:val="25"/>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Elle</w:t>
      </w:r>
      <w:r w:rsidRPr="009F619E">
        <w:rPr>
          <w:rFonts w:ascii="Arial" w:eastAsia="Times New Roman" w:hAnsi="Arial" w:cs="Arial"/>
          <w:color w:val="000000"/>
          <w:sz w:val="20"/>
          <w:szCs w:val="20"/>
          <w:lang w:val="en-GB" w:eastAsia="en-GB"/>
        </w:rPr>
        <w:t> - Isabelle Huppert [1]</w:t>
      </w:r>
    </w:p>
    <w:p w14:paraId="6D44DCDC" w14:textId="77777777" w:rsidR="00F84004" w:rsidRPr="009F619E" w:rsidRDefault="00F84004" w:rsidP="009F619E">
      <w:pPr>
        <w:pStyle w:val="ListParagraph"/>
        <w:numPr>
          <w:ilvl w:val="0"/>
          <w:numId w:val="25"/>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Florence Foster Jenkins </w:t>
      </w:r>
      <w:r w:rsidRPr="009F619E">
        <w:rPr>
          <w:rFonts w:ascii="Arial" w:eastAsia="Times New Roman" w:hAnsi="Arial" w:cs="Arial"/>
          <w:color w:val="000000"/>
          <w:sz w:val="20"/>
          <w:szCs w:val="20"/>
          <w:lang w:val="en-GB" w:eastAsia="en-GB"/>
        </w:rPr>
        <w:t>- Meryl Streep [1]</w:t>
      </w:r>
    </w:p>
    <w:p w14:paraId="05D9E2B5" w14:textId="77777777" w:rsidR="00F84004" w:rsidRPr="009F619E" w:rsidRDefault="00F84004" w:rsidP="009F619E">
      <w:pPr>
        <w:pStyle w:val="ListParagraph"/>
        <w:numPr>
          <w:ilvl w:val="0"/>
          <w:numId w:val="25"/>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 xml:space="preserve">La </w:t>
      </w:r>
      <w:proofErr w:type="spellStart"/>
      <w:r w:rsidRPr="009F619E">
        <w:rPr>
          <w:rFonts w:ascii="Arial" w:eastAsia="Times New Roman" w:hAnsi="Arial" w:cs="Arial"/>
          <w:b/>
          <w:bCs/>
          <w:color w:val="000000"/>
          <w:sz w:val="20"/>
          <w:szCs w:val="20"/>
          <w:lang w:val="en-GB" w:eastAsia="en-GB"/>
        </w:rPr>
        <w:t>La</w:t>
      </w:r>
      <w:proofErr w:type="spellEnd"/>
      <w:r w:rsidRPr="009F619E">
        <w:rPr>
          <w:rFonts w:ascii="Arial" w:eastAsia="Times New Roman" w:hAnsi="Arial" w:cs="Arial"/>
          <w:b/>
          <w:bCs/>
          <w:color w:val="000000"/>
          <w:sz w:val="20"/>
          <w:szCs w:val="20"/>
          <w:lang w:val="en-GB" w:eastAsia="en-GB"/>
        </w:rPr>
        <w:t xml:space="preserve"> Land</w:t>
      </w:r>
      <w:r w:rsidRPr="009F619E">
        <w:rPr>
          <w:rFonts w:ascii="Arial" w:eastAsia="Times New Roman" w:hAnsi="Arial" w:cs="Arial"/>
          <w:color w:val="000000"/>
          <w:sz w:val="20"/>
          <w:szCs w:val="20"/>
          <w:lang w:val="en-GB" w:eastAsia="en-GB"/>
        </w:rPr>
        <w:t> - Emma Stone [1]</w:t>
      </w:r>
    </w:p>
    <w:p w14:paraId="12DADF4C" w14:textId="77777777" w:rsidR="00F84004" w:rsidRPr="009F619E" w:rsidRDefault="00F84004" w:rsidP="009F619E">
      <w:pPr>
        <w:pStyle w:val="ListParagraph"/>
        <w:numPr>
          <w:ilvl w:val="0"/>
          <w:numId w:val="25"/>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Jackie</w:t>
      </w:r>
      <w:r w:rsidRPr="009F619E">
        <w:rPr>
          <w:rFonts w:ascii="Arial" w:eastAsia="Times New Roman" w:hAnsi="Arial" w:cs="Arial"/>
          <w:color w:val="000000"/>
          <w:sz w:val="20"/>
          <w:szCs w:val="20"/>
          <w:lang w:val="en-GB" w:eastAsia="en-GB"/>
        </w:rPr>
        <w:t> - Natalie Portman [1]</w:t>
      </w:r>
    </w:p>
    <w:p w14:paraId="44224E94" w14:textId="77777777" w:rsidR="005D47C3" w:rsidRPr="00F84004" w:rsidRDefault="005D47C3" w:rsidP="005D47C3">
      <w:pPr>
        <w:widowControl w:val="0"/>
        <w:autoSpaceDE w:val="0"/>
        <w:autoSpaceDN w:val="0"/>
        <w:adjustRightInd w:val="0"/>
        <w:rPr>
          <w:rFonts w:ascii="Arial" w:hAnsi="Arial" w:cs="Arial"/>
          <w:sz w:val="22"/>
          <w:szCs w:val="22"/>
        </w:rPr>
      </w:pPr>
    </w:p>
    <w:p w14:paraId="3DD9E8FD" w14:textId="66E396EF"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Performance by an actress in a supporting role</w:t>
      </w:r>
    </w:p>
    <w:p w14:paraId="28C0CC6C" w14:textId="77777777" w:rsidR="00F84004" w:rsidRPr="009F619E" w:rsidRDefault="00F84004" w:rsidP="009F619E">
      <w:pPr>
        <w:pStyle w:val="ListParagraph"/>
        <w:numPr>
          <w:ilvl w:val="0"/>
          <w:numId w:val="28"/>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Fences</w:t>
      </w:r>
      <w:r w:rsidRPr="009F619E">
        <w:rPr>
          <w:rFonts w:ascii="Arial" w:eastAsia="Times New Roman" w:hAnsi="Arial" w:cs="Arial"/>
          <w:color w:val="000000"/>
          <w:sz w:val="20"/>
          <w:szCs w:val="20"/>
          <w:lang w:val="en-GB" w:eastAsia="en-GB"/>
        </w:rPr>
        <w:t> - Viola Davis [1]</w:t>
      </w:r>
    </w:p>
    <w:p w14:paraId="076F05C2" w14:textId="77777777" w:rsidR="00F84004" w:rsidRPr="009F619E" w:rsidRDefault="00F84004" w:rsidP="009F619E">
      <w:pPr>
        <w:pStyle w:val="ListParagraph"/>
        <w:numPr>
          <w:ilvl w:val="0"/>
          <w:numId w:val="28"/>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Manchester by the Sea </w:t>
      </w:r>
      <w:r w:rsidRPr="009F619E">
        <w:rPr>
          <w:rFonts w:ascii="Arial" w:eastAsia="Times New Roman" w:hAnsi="Arial" w:cs="Arial"/>
          <w:color w:val="000000"/>
          <w:sz w:val="20"/>
          <w:szCs w:val="20"/>
          <w:lang w:val="en-GB" w:eastAsia="en-GB"/>
        </w:rPr>
        <w:t>- Michelle Williams [1]</w:t>
      </w:r>
    </w:p>
    <w:p w14:paraId="493C91A2" w14:textId="77777777" w:rsidR="00F84004" w:rsidRPr="009F619E" w:rsidRDefault="00F84004" w:rsidP="009F619E">
      <w:pPr>
        <w:pStyle w:val="ListParagraph"/>
        <w:numPr>
          <w:ilvl w:val="0"/>
          <w:numId w:val="28"/>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Hidden Figures </w:t>
      </w:r>
      <w:r w:rsidRPr="009F619E">
        <w:rPr>
          <w:rFonts w:ascii="Arial" w:eastAsia="Times New Roman" w:hAnsi="Arial" w:cs="Arial"/>
          <w:color w:val="000000"/>
          <w:sz w:val="20"/>
          <w:szCs w:val="20"/>
          <w:lang w:val="en-GB" w:eastAsia="en-GB"/>
        </w:rPr>
        <w:t>- Octavia Spencer [1]</w:t>
      </w:r>
    </w:p>
    <w:p w14:paraId="33ABC97F" w14:textId="77777777" w:rsidR="00F84004" w:rsidRPr="009F619E" w:rsidRDefault="00F84004" w:rsidP="009F619E">
      <w:pPr>
        <w:pStyle w:val="ListParagraph"/>
        <w:numPr>
          <w:ilvl w:val="0"/>
          <w:numId w:val="28"/>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Lion</w:t>
      </w:r>
      <w:r w:rsidRPr="009F619E">
        <w:rPr>
          <w:rFonts w:ascii="Arial" w:eastAsia="Times New Roman" w:hAnsi="Arial" w:cs="Arial"/>
          <w:color w:val="000000"/>
          <w:sz w:val="20"/>
          <w:szCs w:val="20"/>
          <w:lang w:val="en-GB" w:eastAsia="en-GB"/>
        </w:rPr>
        <w:t> - Nicole Kidman [1]</w:t>
      </w:r>
    </w:p>
    <w:p w14:paraId="605DD837" w14:textId="77777777" w:rsidR="00F84004" w:rsidRPr="009F619E" w:rsidRDefault="00F84004" w:rsidP="009F619E">
      <w:pPr>
        <w:pStyle w:val="ListParagraph"/>
        <w:numPr>
          <w:ilvl w:val="0"/>
          <w:numId w:val="28"/>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Moonlight</w:t>
      </w:r>
      <w:r w:rsidRPr="009F619E">
        <w:rPr>
          <w:rFonts w:ascii="Arial" w:eastAsia="Times New Roman" w:hAnsi="Arial" w:cs="Arial"/>
          <w:color w:val="000000"/>
          <w:sz w:val="20"/>
          <w:szCs w:val="20"/>
          <w:lang w:val="en-GB" w:eastAsia="en-GB"/>
        </w:rPr>
        <w:t xml:space="preserve"> - </w:t>
      </w:r>
      <w:proofErr w:type="spellStart"/>
      <w:r w:rsidRPr="009F619E">
        <w:rPr>
          <w:rFonts w:ascii="Arial" w:eastAsia="Times New Roman" w:hAnsi="Arial" w:cs="Arial"/>
          <w:color w:val="000000"/>
          <w:sz w:val="20"/>
          <w:szCs w:val="20"/>
          <w:lang w:val="en-GB" w:eastAsia="en-GB"/>
        </w:rPr>
        <w:t>Naomie</w:t>
      </w:r>
      <w:proofErr w:type="spellEnd"/>
      <w:r w:rsidRPr="009F619E">
        <w:rPr>
          <w:rFonts w:ascii="Arial" w:eastAsia="Times New Roman" w:hAnsi="Arial" w:cs="Arial"/>
          <w:color w:val="000000"/>
          <w:sz w:val="20"/>
          <w:szCs w:val="20"/>
          <w:lang w:val="en-GB" w:eastAsia="en-GB"/>
        </w:rPr>
        <w:t xml:space="preserve"> Harris [1]</w:t>
      </w:r>
    </w:p>
    <w:p w14:paraId="79D8ED91" w14:textId="07F6F926" w:rsidR="005D47C3" w:rsidRPr="00F84004" w:rsidRDefault="005D47C3" w:rsidP="00F84004">
      <w:pPr>
        <w:widowControl w:val="0"/>
        <w:tabs>
          <w:tab w:val="left" w:pos="220"/>
          <w:tab w:val="left" w:pos="720"/>
        </w:tabs>
        <w:autoSpaceDE w:val="0"/>
        <w:autoSpaceDN w:val="0"/>
        <w:adjustRightInd w:val="0"/>
        <w:ind w:left="720"/>
        <w:rPr>
          <w:rFonts w:ascii="Arial" w:hAnsi="Arial" w:cs="Arial"/>
          <w:sz w:val="22"/>
          <w:szCs w:val="22"/>
        </w:rPr>
      </w:pPr>
    </w:p>
    <w:p w14:paraId="5B915D98" w14:textId="77777777" w:rsidR="005D47C3" w:rsidRPr="00F84004" w:rsidRDefault="005D47C3" w:rsidP="005D47C3">
      <w:pPr>
        <w:widowControl w:val="0"/>
        <w:autoSpaceDE w:val="0"/>
        <w:autoSpaceDN w:val="0"/>
        <w:adjustRightInd w:val="0"/>
        <w:rPr>
          <w:rFonts w:ascii="Arial" w:hAnsi="Arial" w:cs="Arial"/>
          <w:sz w:val="22"/>
          <w:szCs w:val="22"/>
        </w:rPr>
      </w:pPr>
    </w:p>
    <w:p w14:paraId="121EBA7B" w14:textId="2CAF4907"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Achievement in directing</w:t>
      </w:r>
    </w:p>
    <w:p w14:paraId="1B44F4E4" w14:textId="77777777" w:rsidR="00F84004" w:rsidRPr="009F619E" w:rsidRDefault="00F84004" w:rsidP="009F619E">
      <w:pPr>
        <w:pStyle w:val="ListParagraph"/>
        <w:numPr>
          <w:ilvl w:val="0"/>
          <w:numId w:val="29"/>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Manchester by the Sea</w:t>
      </w:r>
      <w:r w:rsidRPr="009F619E">
        <w:rPr>
          <w:rFonts w:ascii="Arial" w:eastAsia="Times New Roman" w:hAnsi="Arial" w:cs="Arial"/>
          <w:color w:val="000000"/>
          <w:sz w:val="20"/>
          <w:szCs w:val="20"/>
          <w:lang w:val="en-GB" w:eastAsia="en-GB"/>
        </w:rPr>
        <w:t xml:space="preserve"> - Kenneth </w:t>
      </w:r>
      <w:proofErr w:type="spellStart"/>
      <w:r w:rsidRPr="009F619E">
        <w:rPr>
          <w:rFonts w:ascii="Arial" w:eastAsia="Times New Roman" w:hAnsi="Arial" w:cs="Arial"/>
          <w:color w:val="000000"/>
          <w:sz w:val="20"/>
          <w:szCs w:val="20"/>
          <w:lang w:val="en-GB" w:eastAsia="en-GB"/>
        </w:rPr>
        <w:t>Lonergan</w:t>
      </w:r>
      <w:proofErr w:type="spellEnd"/>
      <w:r w:rsidRPr="009F619E">
        <w:rPr>
          <w:rFonts w:ascii="Arial" w:eastAsia="Times New Roman" w:hAnsi="Arial" w:cs="Arial"/>
          <w:color w:val="000000"/>
          <w:sz w:val="20"/>
          <w:szCs w:val="20"/>
          <w:lang w:val="en-GB" w:eastAsia="en-GB"/>
        </w:rPr>
        <w:t xml:space="preserve"> [1]</w:t>
      </w:r>
    </w:p>
    <w:p w14:paraId="3F738CA5" w14:textId="77777777" w:rsidR="00F84004" w:rsidRPr="009F619E" w:rsidRDefault="00F84004" w:rsidP="009F619E">
      <w:pPr>
        <w:pStyle w:val="ListParagraph"/>
        <w:numPr>
          <w:ilvl w:val="0"/>
          <w:numId w:val="29"/>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 xml:space="preserve">La </w:t>
      </w:r>
      <w:proofErr w:type="spellStart"/>
      <w:r w:rsidRPr="009F619E">
        <w:rPr>
          <w:rFonts w:ascii="Arial" w:eastAsia="Times New Roman" w:hAnsi="Arial" w:cs="Arial"/>
          <w:b/>
          <w:bCs/>
          <w:color w:val="000000"/>
          <w:sz w:val="20"/>
          <w:szCs w:val="20"/>
          <w:lang w:val="en-GB" w:eastAsia="en-GB"/>
        </w:rPr>
        <w:t>La</w:t>
      </w:r>
      <w:proofErr w:type="spellEnd"/>
      <w:r w:rsidRPr="009F619E">
        <w:rPr>
          <w:rFonts w:ascii="Arial" w:eastAsia="Times New Roman" w:hAnsi="Arial" w:cs="Arial"/>
          <w:b/>
          <w:bCs/>
          <w:color w:val="000000"/>
          <w:sz w:val="20"/>
          <w:szCs w:val="20"/>
          <w:lang w:val="en-GB" w:eastAsia="en-GB"/>
        </w:rPr>
        <w:t xml:space="preserve"> Land</w:t>
      </w:r>
      <w:r w:rsidRPr="009F619E">
        <w:rPr>
          <w:rFonts w:ascii="Arial" w:eastAsia="Times New Roman" w:hAnsi="Arial" w:cs="Arial"/>
          <w:color w:val="000000"/>
          <w:sz w:val="20"/>
          <w:szCs w:val="20"/>
          <w:lang w:val="en-GB" w:eastAsia="en-GB"/>
        </w:rPr>
        <w:t> - Damien Chazelle [1]</w:t>
      </w:r>
    </w:p>
    <w:p w14:paraId="4EE76A29" w14:textId="77777777" w:rsidR="00F84004" w:rsidRPr="009F619E" w:rsidRDefault="00F84004" w:rsidP="009F619E">
      <w:pPr>
        <w:pStyle w:val="ListParagraph"/>
        <w:numPr>
          <w:ilvl w:val="0"/>
          <w:numId w:val="29"/>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Hacksaw Ridge</w:t>
      </w:r>
      <w:r w:rsidRPr="009F619E">
        <w:rPr>
          <w:rFonts w:ascii="Arial" w:eastAsia="Times New Roman" w:hAnsi="Arial" w:cs="Arial"/>
          <w:color w:val="000000"/>
          <w:sz w:val="20"/>
          <w:szCs w:val="20"/>
          <w:lang w:val="en-GB" w:eastAsia="en-GB"/>
        </w:rPr>
        <w:t> - Mel Gibson [1]</w:t>
      </w:r>
    </w:p>
    <w:p w14:paraId="1EE08708" w14:textId="77777777" w:rsidR="00F84004" w:rsidRPr="009F619E" w:rsidRDefault="00F84004" w:rsidP="009F619E">
      <w:pPr>
        <w:pStyle w:val="ListParagraph"/>
        <w:numPr>
          <w:ilvl w:val="0"/>
          <w:numId w:val="29"/>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Arrival</w:t>
      </w:r>
      <w:r w:rsidRPr="009F619E">
        <w:rPr>
          <w:rFonts w:ascii="Arial" w:eastAsia="Times New Roman" w:hAnsi="Arial" w:cs="Arial"/>
          <w:color w:val="000000"/>
          <w:sz w:val="20"/>
          <w:szCs w:val="20"/>
          <w:lang w:val="en-GB" w:eastAsia="en-GB"/>
        </w:rPr>
        <w:t> - Denis Villeneuve [1]</w:t>
      </w:r>
    </w:p>
    <w:p w14:paraId="26A8F31B" w14:textId="77777777" w:rsidR="00F84004" w:rsidRPr="009F619E" w:rsidRDefault="00F84004" w:rsidP="009F619E">
      <w:pPr>
        <w:pStyle w:val="ListParagraph"/>
        <w:numPr>
          <w:ilvl w:val="0"/>
          <w:numId w:val="29"/>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Moonlight</w:t>
      </w:r>
      <w:r w:rsidRPr="009F619E">
        <w:rPr>
          <w:rFonts w:ascii="Arial" w:eastAsia="Times New Roman" w:hAnsi="Arial" w:cs="Arial"/>
          <w:color w:val="000000"/>
          <w:sz w:val="20"/>
          <w:szCs w:val="20"/>
          <w:lang w:val="en-GB" w:eastAsia="en-GB"/>
        </w:rPr>
        <w:t> - Barry Jenkins [1]</w:t>
      </w:r>
    </w:p>
    <w:p w14:paraId="5CCB1AF0" w14:textId="77777777" w:rsidR="005D47C3" w:rsidRPr="00F84004" w:rsidRDefault="005D47C3" w:rsidP="005D47C3">
      <w:pPr>
        <w:widowControl w:val="0"/>
        <w:autoSpaceDE w:val="0"/>
        <w:autoSpaceDN w:val="0"/>
        <w:adjustRightInd w:val="0"/>
        <w:rPr>
          <w:rFonts w:ascii="Arial" w:hAnsi="Arial" w:cs="Arial"/>
          <w:sz w:val="22"/>
          <w:szCs w:val="22"/>
        </w:rPr>
      </w:pPr>
    </w:p>
    <w:p w14:paraId="606714DB" w14:textId="72C07811"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Adapted screenplay</w:t>
      </w:r>
    </w:p>
    <w:p w14:paraId="47536B03" w14:textId="77777777" w:rsidR="00F84004" w:rsidRPr="009F619E" w:rsidRDefault="00F84004" w:rsidP="009F619E">
      <w:pPr>
        <w:pStyle w:val="ListParagraph"/>
        <w:numPr>
          <w:ilvl w:val="0"/>
          <w:numId w:val="30"/>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Hidden Figures</w:t>
      </w:r>
      <w:r w:rsidRPr="009F619E">
        <w:rPr>
          <w:rFonts w:ascii="Arial" w:eastAsia="Times New Roman" w:hAnsi="Arial" w:cs="Arial"/>
          <w:color w:val="000000"/>
          <w:sz w:val="20"/>
          <w:szCs w:val="20"/>
          <w:lang w:val="en-GB" w:eastAsia="en-GB"/>
        </w:rPr>
        <w:t xml:space="preserve"> - Screenplay by Allison Schroeder and Theodore </w:t>
      </w:r>
      <w:proofErr w:type="spellStart"/>
      <w:r w:rsidRPr="009F619E">
        <w:rPr>
          <w:rFonts w:ascii="Arial" w:eastAsia="Times New Roman" w:hAnsi="Arial" w:cs="Arial"/>
          <w:color w:val="000000"/>
          <w:sz w:val="20"/>
          <w:szCs w:val="20"/>
          <w:lang w:val="en-GB" w:eastAsia="en-GB"/>
        </w:rPr>
        <w:t>Melfi</w:t>
      </w:r>
      <w:proofErr w:type="spellEnd"/>
      <w:r w:rsidRPr="009F619E">
        <w:rPr>
          <w:rFonts w:ascii="Arial" w:eastAsia="Times New Roman" w:hAnsi="Arial" w:cs="Arial"/>
          <w:color w:val="000000"/>
          <w:sz w:val="20"/>
          <w:szCs w:val="20"/>
          <w:lang w:val="en-GB" w:eastAsia="en-GB"/>
        </w:rPr>
        <w:t xml:space="preserve"> [2]</w:t>
      </w:r>
    </w:p>
    <w:p w14:paraId="663D2602" w14:textId="77777777" w:rsidR="00F84004" w:rsidRPr="009F619E" w:rsidRDefault="00F84004" w:rsidP="009F619E">
      <w:pPr>
        <w:pStyle w:val="ListParagraph"/>
        <w:numPr>
          <w:ilvl w:val="0"/>
          <w:numId w:val="30"/>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Fences</w:t>
      </w:r>
      <w:r w:rsidRPr="009F619E">
        <w:rPr>
          <w:rFonts w:ascii="Arial" w:eastAsia="Times New Roman" w:hAnsi="Arial" w:cs="Arial"/>
          <w:color w:val="000000"/>
          <w:sz w:val="20"/>
          <w:szCs w:val="20"/>
          <w:lang w:val="en-GB" w:eastAsia="en-GB"/>
        </w:rPr>
        <w:t> - Screenplay by August Wilson [1]</w:t>
      </w:r>
    </w:p>
    <w:p w14:paraId="52E80559" w14:textId="77777777" w:rsidR="00F84004" w:rsidRPr="009F619E" w:rsidRDefault="00F84004" w:rsidP="009F619E">
      <w:pPr>
        <w:pStyle w:val="ListParagraph"/>
        <w:numPr>
          <w:ilvl w:val="0"/>
          <w:numId w:val="30"/>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Arrival</w:t>
      </w:r>
      <w:r w:rsidRPr="009F619E">
        <w:rPr>
          <w:rFonts w:ascii="Arial" w:eastAsia="Times New Roman" w:hAnsi="Arial" w:cs="Arial"/>
          <w:color w:val="000000"/>
          <w:sz w:val="20"/>
          <w:szCs w:val="20"/>
          <w:lang w:val="en-GB" w:eastAsia="en-GB"/>
        </w:rPr>
        <w:t xml:space="preserve"> - Screenplay by Eric </w:t>
      </w:r>
      <w:proofErr w:type="spellStart"/>
      <w:r w:rsidRPr="009F619E">
        <w:rPr>
          <w:rFonts w:ascii="Arial" w:eastAsia="Times New Roman" w:hAnsi="Arial" w:cs="Arial"/>
          <w:color w:val="000000"/>
          <w:sz w:val="20"/>
          <w:szCs w:val="20"/>
          <w:lang w:val="en-GB" w:eastAsia="en-GB"/>
        </w:rPr>
        <w:t>Heisserer</w:t>
      </w:r>
      <w:proofErr w:type="spellEnd"/>
      <w:r w:rsidRPr="009F619E">
        <w:rPr>
          <w:rFonts w:ascii="Arial" w:eastAsia="Times New Roman" w:hAnsi="Arial" w:cs="Arial"/>
          <w:color w:val="000000"/>
          <w:sz w:val="20"/>
          <w:szCs w:val="20"/>
          <w:lang w:val="en-GB" w:eastAsia="en-GB"/>
        </w:rPr>
        <w:t xml:space="preserve"> [1]</w:t>
      </w:r>
    </w:p>
    <w:p w14:paraId="2A221361" w14:textId="77777777" w:rsidR="00F84004" w:rsidRPr="009F619E" w:rsidRDefault="00F84004" w:rsidP="009F619E">
      <w:pPr>
        <w:pStyle w:val="ListParagraph"/>
        <w:numPr>
          <w:ilvl w:val="0"/>
          <w:numId w:val="30"/>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Moonlight</w:t>
      </w:r>
      <w:r w:rsidRPr="009F619E">
        <w:rPr>
          <w:rFonts w:ascii="Arial" w:eastAsia="Times New Roman" w:hAnsi="Arial" w:cs="Arial"/>
          <w:color w:val="000000"/>
          <w:sz w:val="20"/>
          <w:szCs w:val="20"/>
          <w:lang w:val="en-GB" w:eastAsia="en-GB"/>
        </w:rPr>
        <w:t xml:space="preserve"> - Screenplay by Barry Jenkins; Story by </w:t>
      </w:r>
      <w:proofErr w:type="spellStart"/>
      <w:r w:rsidRPr="009F619E">
        <w:rPr>
          <w:rFonts w:ascii="Arial" w:eastAsia="Times New Roman" w:hAnsi="Arial" w:cs="Arial"/>
          <w:color w:val="000000"/>
          <w:sz w:val="20"/>
          <w:szCs w:val="20"/>
          <w:lang w:val="en-GB" w:eastAsia="en-GB"/>
        </w:rPr>
        <w:t>Tarell</w:t>
      </w:r>
      <w:proofErr w:type="spellEnd"/>
      <w:r w:rsidRPr="009F619E">
        <w:rPr>
          <w:rFonts w:ascii="Arial" w:eastAsia="Times New Roman" w:hAnsi="Arial" w:cs="Arial"/>
          <w:color w:val="000000"/>
          <w:sz w:val="20"/>
          <w:szCs w:val="20"/>
          <w:lang w:val="en-GB" w:eastAsia="en-GB"/>
        </w:rPr>
        <w:t xml:space="preserve"> Alvin </w:t>
      </w:r>
      <w:proofErr w:type="spellStart"/>
      <w:r w:rsidRPr="009F619E">
        <w:rPr>
          <w:rFonts w:ascii="Arial" w:eastAsia="Times New Roman" w:hAnsi="Arial" w:cs="Arial"/>
          <w:color w:val="000000"/>
          <w:sz w:val="20"/>
          <w:szCs w:val="20"/>
          <w:lang w:val="en-GB" w:eastAsia="en-GB"/>
        </w:rPr>
        <w:t>McCraney</w:t>
      </w:r>
      <w:proofErr w:type="spellEnd"/>
      <w:r w:rsidRPr="009F619E">
        <w:rPr>
          <w:rFonts w:ascii="Arial" w:eastAsia="Times New Roman" w:hAnsi="Arial" w:cs="Arial"/>
          <w:color w:val="000000"/>
          <w:sz w:val="20"/>
          <w:szCs w:val="20"/>
          <w:lang w:val="en-GB" w:eastAsia="en-GB"/>
        </w:rPr>
        <w:t xml:space="preserve"> [2]</w:t>
      </w:r>
    </w:p>
    <w:p w14:paraId="784E473A" w14:textId="77777777" w:rsidR="00F84004" w:rsidRPr="009F619E" w:rsidRDefault="00F84004" w:rsidP="009F619E">
      <w:pPr>
        <w:pStyle w:val="ListParagraph"/>
        <w:numPr>
          <w:ilvl w:val="0"/>
          <w:numId w:val="30"/>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Lion</w:t>
      </w:r>
      <w:r w:rsidRPr="009F619E">
        <w:rPr>
          <w:rFonts w:ascii="Arial" w:eastAsia="Times New Roman" w:hAnsi="Arial" w:cs="Arial"/>
          <w:color w:val="000000"/>
          <w:sz w:val="20"/>
          <w:szCs w:val="20"/>
          <w:lang w:val="en-GB" w:eastAsia="en-GB"/>
        </w:rPr>
        <w:t> - Screenplay by Luke Davies [1]</w:t>
      </w:r>
    </w:p>
    <w:p w14:paraId="6DE97BAE" w14:textId="77777777" w:rsidR="005D47C3" w:rsidRPr="00F84004" w:rsidRDefault="005D47C3" w:rsidP="005D47C3">
      <w:pPr>
        <w:widowControl w:val="0"/>
        <w:autoSpaceDE w:val="0"/>
        <w:autoSpaceDN w:val="0"/>
        <w:adjustRightInd w:val="0"/>
        <w:rPr>
          <w:rFonts w:ascii="Arial" w:hAnsi="Arial" w:cs="Arial"/>
          <w:sz w:val="22"/>
          <w:szCs w:val="22"/>
        </w:rPr>
      </w:pPr>
    </w:p>
    <w:p w14:paraId="1FE9F04E" w14:textId="76D53F47"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Original screenplay</w:t>
      </w:r>
    </w:p>
    <w:p w14:paraId="529AB9C9" w14:textId="77777777" w:rsidR="00F84004" w:rsidRPr="00F84004" w:rsidRDefault="00F84004" w:rsidP="009F619E">
      <w:pPr>
        <w:numPr>
          <w:ilvl w:val="0"/>
          <w:numId w:val="3"/>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 xml:space="preserve">La </w:t>
      </w:r>
      <w:proofErr w:type="spellStart"/>
      <w:r w:rsidRPr="00F84004">
        <w:rPr>
          <w:rFonts w:ascii="Arial" w:eastAsia="Times New Roman" w:hAnsi="Arial" w:cs="Arial"/>
          <w:b/>
          <w:bCs/>
          <w:color w:val="000000"/>
          <w:sz w:val="20"/>
          <w:szCs w:val="20"/>
          <w:lang w:val="en-GB" w:eastAsia="en-GB"/>
        </w:rPr>
        <w:t>La</w:t>
      </w:r>
      <w:proofErr w:type="spellEnd"/>
      <w:r w:rsidRPr="00F84004">
        <w:rPr>
          <w:rFonts w:ascii="Arial" w:eastAsia="Times New Roman" w:hAnsi="Arial" w:cs="Arial"/>
          <w:b/>
          <w:bCs/>
          <w:color w:val="000000"/>
          <w:sz w:val="20"/>
          <w:szCs w:val="20"/>
          <w:lang w:val="en-GB" w:eastAsia="en-GB"/>
        </w:rPr>
        <w:t xml:space="preserve"> Land</w:t>
      </w:r>
      <w:r w:rsidRPr="00F84004">
        <w:rPr>
          <w:rFonts w:ascii="Arial" w:eastAsia="Times New Roman" w:hAnsi="Arial" w:cs="Arial"/>
          <w:color w:val="000000"/>
          <w:sz w:val="20"/>
          <w:szCs w:val="20"/>
          <w:lang w:val="en-GB" w:eastAsia="en-GB"/>
        </w:rPr>
        <w:t> - Written by Damien Chazelle [1]</w:t>
      </w:r>
    </w:p>
    <w:p w14:paraId="14D62399" w14:textId="77777777" w:rsidR="00F84004" w:rsidRPr="00F84004" w:rsidRDefault="00F84004" w:rsidP="009F619E">
      <w:pPr>
        <w:numPr>
          <w:ilvl w:val="0"/>
          <w:numId w:val="3"/>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Hell or High Water</w:t>
      </w:r>
      <w:r w:rsidRPr="00F84004">
        <w:rPr>
          <w:rFonts w:ascii="Arial" w:eastAsia="Times New Roman" w:hAnsi="Arial" w:cs="Arial"/>
          <w:color w:val="000000"/>
          <w:sz w:val="20"/>
          <w:szCs w:val="20"/>
          <w:lang w:val="en-GB" w:eastAsia="en-GB"/>
        </w:rPr>
        <w:t> - Written by Taylor Sheridan [1]</w:t>
      </w:r>
    </w:p>
    <w:p w14:paraId="7620544F" w14:textId="77777777" w:rsidR="00F84004" w:rsidRPr="00F84004" w:rsidRDefault="00F84004" w:rsidP="009F619E">
      <w:pPr>
        <w:numPr>
          <w:ilvl w:val="0"/>
          <w:numId w:val="3"/>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20th Century Women</w:t>
      </w:r>
      <w:r w:rsidRPr="00F84004">
        <w:rPr>
          <w:rFonts w:ascii="Arial" w:eastAsia="Times New Roman" w:hAnsi="Arial" w:cs="Arial"/>
          <w:color w:val="000000"/>
          <w:sz w:val="20"/>
          <w:szCs w:val="20"/>
          <w:lang w:val="en-GB" w:eastAsia="en-GB"/>
        </w:rPr>
        <w:t> - Written by Mike Mills [1]</w:t>
      </w:r>
    </w:p>
    <w:p w14:paraId="514F4F96" w14:textId="77777777" w:rsidR="00F84004" w:rsidRPr="00F84004" w:rsidRDefault="00F84004" w:rsidP="009F619E">
      <w:pPr>
        <w:numPr>
          <w:ilvl w:val="0"/>
          <w:numId w:val="3"/>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Manchester by the Sea</w:t>
      </w:r>
      <w:r w:rsidRPr="00F84004">
        <w:rPr>
          <w:rFonts w:ascii="Arial" w:eastAsia="Times New Roman" w:hAnsi="Arial" w:cs="Arial"/>
          <w:color w:val="000000"/>
          <w:sz w:val="20"/>
          <w:szCs w:val="20"/>
          <w:lang w:val="en-GB" w:eastAsia="en-GB"/>
        </w:rPr>
        <w:t xml:space="preserve"> - Written by Kenneth </w:t>
      </w:r>
      <w:proofErr w:type="spellStart"/>
      <w:r w:rsidRPr="00F84004">
        <w:rPr>
          <w:rFonts w:ascii="Arial" w:eastAsia="Times New Roman" w:hAnsi="Arial" w:cs="Arial"/>
          <w:color w:val="000000"/>
          <w:sz w:val="20"/>
          <w:szCs w:val="20"/>
          <w:lang w:val="en-GB" w:eastAsia="en-GB"/>
        </w:rPr>
        <w:t>Lonergan</w:t>
      </w:r>
      <w:proofErr w:type="spellEnd"/>
      <w:r w:rsidRPr="00F84004">
        <w:rPr>
          <w:rFonts w:ascii="Arial" w:eastAsia="Times New Roman" w:hAnsi="Arial" w:cs="Arial"/>
          <w:color w:val="000000"/>
          <w:sz w:val="20"/>
          <w:szCs w:val="20"/>
          <w:lang w:val="en-GB" w:eastAsia="en-GB"/>
        </w:rPr>
        <w:t xml:space="preserve"> [1]</w:t>
      </w:r>
    </w:p>
    <w:p w14:paraId="1BA498B6" w14:textId="4701369A" w:rsidR="005D47C3" w:rsidRPr="009F619E" w:rsidRDefault="00F84004" w:rsidP="009F619E">
      <w:pPr>
        <w:numPr>
          <w:ilvl w:val="0"/>
          <w:numId w:val="3"/>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The Lobster</w:t>
      </w:r>
      <w:r w:rsidRPr="00F84004">
        <w:rPr>
          <w:rFonts w:ascii="Arial" w:eastAsia="Times New Roman" w:hAnsi="Arial" w:cs="Arial"/>
          <w:color w:val="000000"/>
          <w:sz w:val="20"/>
          <w:szCs w:val="20"/>
          <w:lang w:val="en-GB" w:eastAsia="en-GB"/>
        </w:rPr>
        <w:t xml:space="preserve"> - Written by </w:t>
      </w:r>
      <w:proofErr w:type="spellStart"/>
      <w:r w:rsidRPr="00F84004">
        <w:rPr>
          <w:rFonts w:ascii="Arial" w:eastAsia="Times New Roman" w:hAnsi="Arial" w:cs="Arial"/>
          <w:color w:val="000000"/>
          <w:sz w:val="20"/>
          <w:szCs w:val="20"/>
          <w:lang w:val="en-GB" w:eastAsia="en-GB"/>
        </w:rPr>
        <w:t>Yorgos</w:t>
      </w:r>
      <w:proofErr w:type="spellEnd"/>
      <w:r w:rsidRPr="00F84004">
        <w:rPr>
          <w:rFonts w:ascii="Arial" w:eastAsia="Times New Roman" w:hAnsi="Arial" w:cs="Arial"/>
          <w:color w:val="000000"/>
          <w:sz w:val="20"/>
          <w:szCs w:val="20"/>
          <w:lang w:val="en-GB" w:eastAsia="en-GB"/>
        </w:rPr>
        <w:t xml:space="preserve"> Lanthimos, </w:t>
      </w:r>
      <w:proofErr w:type="spellStart"/>
      <w:r w:rsidRPr="00F84004">
        <w:rPr>
          <w:rFonts w:ascii="Arial" w:eastAsia="Times New Roman" w:hAnsi="Arial" w:cs="Arial"/>
          <w:color w:val="000000"/>
          <w:sz w:val="20"/>
          <w:szCs w:val="20"/>
          <w:lang w:val="en-GB" w:eastAsia="en-GB"/>
        </w:rPr>
        <w:t>Efthimis</w:t>
      </w:r>
      <w:proofErr w:type="spellEnd"/>
      <w:r w:rsidRPr="00F84004">
        <w:rPr>
          <w:rFonts w:ascii="Arial" w:eastAsia="Times New Roman" w:hAnsi="Arial" w:cs="Arial"/>
          <w:color w:val="000000"/>
          <w:sz w:val="20"/>
          <w:szCs w:val="20"/>
          <w:lang w:val="en-GB" w:eastAsia="en-GB"/>
        </w:rPr>
        <w:t xml:space="preserve"> </w:t>
      </w:r>
      <w:proofErr w:type="spellStart"/>
      <w:r w:rsidRPr="00F84004">
        <w:rPr>
          <w:rFonts w:ascii="Arial" w:eastAsia="Times New Roman" w:hAnsi="Arial" w:cs="Arial"/>
          <w:color w:val="000000"/>
          <w:sz w:val="20"/>
          <w:szCs w:val="20"/>
          <w:lang w:val="en-GB" w:eastAsia="en-GB"/>
        </w:rPr>
        <w:t>Filippou</w:t>
      </w:r>
      <w:proofErr w:type="spellEnd"/>
      <w:r w:rsidRPr="00F84004">
        <w:rPr>
          <w:rFonts w:ascii="Arial" w:eastAsia="Times New Roman" w:hAnsi="Arial" w:cs="Arial"/>
          <w:color w:val="000000"/>
          <w:sz w:val="20"/>
          <w:szCs w:val="20"/>
          <w:lang w:val="en-GB" w:eastAsia="en-GB"/>
        </w:rPr>
        <w:t xml:space="preserve"> [2]</w:t>
      </w:r>
    </w:p>
    <w:p w14:paraId="329258AD" w14:textId="77777777" w:rsidR="005D47C3" w:rsidRPr="00F84004" w:rsidRDefault="005D47C3" w:rsidP="005D47C3">
      <w:pPr>
        <w:widowControl w:val="0"/>
        <w:autoSpaceDE w:val="0"/>
        <w:autoSpaceDN w:val="0"/>
        <w:adjustRightInd w:val="0"/>
        <w:rPr>
          <w:rFonts w:ascii="Arial" w:hAnsi="Arial" w:cs="Arial"/>
          <w:sz w:val="22"/>
          <w:szCs w:val="22"/>
        </w:rPr>
      </w:pPr>
    </w:p>
    <w:p w14:paraId="14832C47" w14:textId="313AA9D7"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Best animated feature film of the year</w:t>
      </w:r>
    </w:p>
    <w:p w14:paraId="5DF196AD" w14:textId="77777777" w:rsidR="00F84004" w:rsidRPr="00F84004" w:rsidRDefault="00F84004" w:rsidP="009F619E">
      <w:pPr>
        <w:numPr>
          <w:ilvl w:val="0"/>
          <w:numId w:val="4"/>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Kubo and the Two Strings</w:t>
      </w:r>
      <w:r w:rsidRPr="00F84004">
        <w:rPr>
          <w:rFonts w:ascii="Arial" w:eastAsia="Times New Roman" w:hAnsi="Arial" w:cs="Arial"/>
          <w:color w:val="000000"/>
          <w:sz w:val="20"/>
          <w:szCs w:val="20"/>
          <w:lang w:val="en-GB" w:eastAsia="en-GB"/>
        </w:rPr>
        <w:t xml:space="preserve"> - Travis Knight and Arianne </w:t>
      </w:r>
      <w:proofErr w:type="spellStart"/>
      <w:r w:rsidRPr="00F84004">
        <w:rPr>
          <w:rFonts w:ascii="Arial" w:eastAsia="Times New Roman" w:hAnsi="Arial" w:cs="Arial"/>
          <w:color w:val="000000"/>
          <w:sz w:val="20"/>
          <w:szCs w:val="20"/>
          <w:lang w:val="en-GB" w:eastAsia="en-GB"/>
        </w:rPr>
        <w:t>Sutner</w:t>
      </w:r>
      <w:proofErr w:type="spellEnd"/>
      <w:r w:rsidRPr="00F84004">
        <w:rPr>
          <w:rFonts w:ascii="Arial" w:eastAsia="Times New Roman" w:hAnsi="Arial" w:cs="Arial"/>
          <w:color w:val="000000"/>
          <w:sz w:val="20"/>
          <w:szCs w:val="20"/>
          <w:lang w:val="en-GB" w:eastAsia="en-GB"/>
        </w:rPr>
        <w:t xml:space="preserve"> [2]</w:t>
      </w:r>
    </w:p>
    <w:p w14:paraId="182E5134" w14:textId="77777777" w:rsidR="00F84004" w:rsidRPr="00F84004" w:rsidRDefault="00F84004" w:rsidP="009F619E">
      <w:pPr>
        <w:numPr>
          <w:ilvl w:val="0"/>
          <w:numId w:val="4"/>
        </w:numPr>
        <w:rPr>
          <w:rFonts w:ascii="Arial" w:eastAsia="Times New Roman" w:hAnsi="Arial" w:cs="Arial"/>
          <w:color w:val="000000"/>
          <w:sz w:val="20"/>
          <w:szCs w:val="20"/>
          <w:lang w:val="en-GB" w:eastAsia="en-GB"/>
        </w:rPr>
      </w:pPr>
      <w:proofErr w:type="spellStart"/>
      <w:r w:rsidRPr="00F84004">
        <w:rPr>
          <w:rFonts w:ascii="Arial" w:eastAsia="Times New Roman" w:hAnsi="Arial" w:cs="Arial"/>
          <w:b/>
          <w:bCs/>
          <w:color w:val="000000"/>
          <w:sz w:val="20"/>
          <w:szCs w:val="20"/>
          <w:lang w:val="en-GB" w:eastAsia="en-GB"/>
        </w:rPr>
        <w:t>Zootopia</w:t>
      </w:r>
      <w:proofErr w:type="spellEnd"/>
      <w:r w:rsidRPr="00F84004">
        <w:rPr>
          <w:rFonts w:ascii="Arial" w:eastAsia="Times New Roman" w:hAnsi="Arial" w:cs="Arial"/>
          <w:color w:val="000000"/>
          <w:sz w:val="20"/>
          <w:szCs w:val="20"/>
          <w:lang w:val="en-GB" w:eastAsia="en-GB"/>
        </w:rPr>
        <w:t> - Byron Howard, Rich Moore and Clark Spencer [3]</w:t>
      </w:r>
    </w:p>
    <w:p w14:paraId="43EDF003" w14:textId="77777777" w:rsidR="00F84004" w:rsidRPr="00F84004" w:rsidRDefault="00F84004" w:rsidP="009F619E">
      <w:pPr>
        <w:numPr>
          <w:ilvl w:val="0"/>
          <w:numId w:val="4"/>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The Red Turtle</w:t>
      </w:r>
      <w:r w:rsidRPr="00F84004">
        <w:rPr>
          <w:rFonts w:ascii="Arial" w:eastAsia="Times New Roman" w:hAnsi="Arial" w:cs="Arial"/>
          <w:color w:val="000000"/>
          <w:sz w:val="20"/>
          <w:szCs w:val="20"/>
          <w:lang w:val="en-GB" w:eastAsia="en-GB"/>
        </w:rPr>
        <w:t xml:space="preserve"> - Michael </w:t>
      </w:r>
      <w:proofErr w:type="spellStart"/>
      <w:r w:rsidRPr="00F84004">
        <w:rPr>
          <w:rFonts w:ascii="Arial" w:eastAsia="Times New Roman" w:hAnsi="Arial" w:cs="Arial"/>
          <w:color w:val="000000"/>
          <w:sz w:val="20"/>
          <w:szCs w:val="20"/>
          <w:lang w:val="en-GB" w:eastAsia="en-GB"/>
        </w:rPr>
        <w:t>Dudok</w:t>
      </w:r>
      <w:proofErr w:type="spellEnd"/>
      <w:r w:rsidRPr="00F84004">
        <w:rPr>
          <w:rFonts w:ascii="Arial" w:eastAsia="Times New Roman" w:hAnsi="Arial" w:cs="Arial"/>
          <w:color w:val="000000"/>
          <w:sz w:val="20"/>
          <w:szCs w:val="20"/>
          <w:lang w:val="en-GB" w:eastAsia="en-GB"/>
        </w:rPr>
        <w:t xml:space="preserve"> de Wit and Toshio Suzuki [2]</w:t>
      </w:r>
    </w:p>
    <w:p w14:paraId="1A1D7ECE" w14:textId="77777777" w:rsidR="00F84004" w:rsidRPr="00F84004" w:rsidRDefault="00F84004" w:rsidP="009F619E">
      <w:pPr>
        <w:numPr>
          <w:ilvl w:val="0"/>
          <w:numId w:val="4"/>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My Life as a Zucchini</w:t>
      </w:r>
      <w:r w:rsidRPr="00F84004">
        <w:rPr>
          <w:rFonts w:ascii="Arial" w:eastAsia="Times New Roman" w:hAnsi="Arial" w:cs="Arial"/>
          <w:color w:val="000000"/>
          <w:sz w:val="20"/>
          <w:szCs w:val="20"/>
          <w:lang w:val="en-GB" w:eastAsia="en-GB"/>
        </w:rPr>
        <w:t xml:space="preserve"> - Claude </w:t>
      </w:r>
      <w:proofErr w:type="spellStart"/>
      <w:r w:rsidRPr="00F84004">
        <w:rPr>
          <w:rFonts w:ascii="Arial" w:eastAsia="Times New Roman" w:hAnsi="Arial" w:cs="Arial"/>
          <w:color w:val="000000"/>
          <w:sz w:val="20"/>
          <w:szCs w:val="20"/>
          <w:lang w:val="en-GB" w:eastAsia="en-GB"/>
        </w:rPr>
        <w:t>Barras</w:t>
      </w:r>
      <w:proofErr w:type="spellEnd"/>
      <w:r w:rsidRPr="00F84004">
        <w:rPr>
          <w:rFonts w:ascii="Arial" w:eastAsia="Times New Roman" w:hAnsi="Arial" w:cs="Arial"/>
          <w:color w:val="000000"/>
          <w:sz w:val="20"/>
          <w:szCs w:val="20"/>
          <w:lang w:val="en-GB" w:eastAsia="en-GB"/>
        </w:rPr>
        <w:t xml:space="preserve"> and Max Karli [2]</w:t>
      </w:r>
    </w:p>
    <w:p w14:paraId="789664E6" w14:textId="77777777" w:rsidR="00F84004" w:rsidRPr="00F84004" w:rsidRDefault="00F84004" w:rsidP="009F619E">
      <w:pPr>
        <w:numPr>
          <w:ilvl w:val="0"/>
          <w:numId w:val="4"/>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Moana</w:t>
      </w:r>
      <w:r w:rsidRPr="00F84004">
        <w:rPr>
          <w:rFonts w:ascii="Arial" w:eastAsia="Times New Roman" w:hAnsi="Arial" w:cs="Arial"/>
          <w:color w:val="000000"/>
          <w:sz w:val="20"/>
          <w:szCs w:val="20"/>
          <w:lang w:val="en-GB" w:eastAsia="en-GB"/>
        </w:rPr>
        <w:t xml:space="preserve"> - John </w:t>
      </w:r>
      <w:proofErr w:type="spellStart"/>
      <w:r w:rsidRPr="00F84004">
        <w:rPr>
          <w:rFonts w:ascii="Arial" w:eastAsia="Times New Roman" w:hAnsi="Arial" w:cs="Arial"/>
          <w:color w:val="000000"/>
          <w:sz w:val="20"/>
          <w:szCs w:val="20"/>
          <w:lang w:val="en-GB" w:eastAsia="en-GB"/>
        </w:rPr>
        <w:t>Musker</w:t>
      </w:r>
      <w:proofErr w:type="spellEnd"/>
      <w:r w:rsidRPr="00F84004">
        <w:rPr>
          <w:rFonts w:ascii="Arial" w:eastAsia="Times New Roman" w:hAnsi="Arial" w:cs="Arial"/>
          <w:color w:val="000000"/>
          <w:sz w:val="20"/>
          <w:szCs w:val="20"/>
          <w:lang w:val="en-GB" w:eastAsia="en-GB"/>
        </w:rPr>
        <w:t xml:space="preserve">, Ron Clements and </w:t>
      </w:r>
      <w:proofErr w:type="spellStart"/>
      <w:r w:rsidRPr="00F84004">
        <w:rPr>
          <w:rFonts w:ascii="Arial" w:eastAsia="Times New Roman" w:hAnsi="Arial" w:cs="Arial"/>
          <w:color w:val="000000"/>
          <w:sz w:val="20"/>
          <w:szCs w:val="20"/>
          <w:lang w:val="en-GB" w:eastAsia="en-GB"/>
        </w:rPr>
        <w:t>Osnat</w:t>
      </w:r>
      <w:proofErr w:type="spellEnd"/>
      <w:r w:rsidRPr="00F84004">
        <w:rPr>
          <w:rFonts w:ascii="Arial" w:eastAsia="Times New Roman" w:hAnsi="Arial" w:cs="Arial"/>
          <w:color w:val="000000"/>
          <w:sz w:val="20"/>
          <w:szCs w:val="20"/>
          <w:lang w:val="en-GB" w:eastAsia="en-GB"/>
        </w:rPr>
        <w:t xml:space="preserve"> </w:t>
      </w:r>
      <w:proofErr w:type="spellStart"/>
      <w:r w:rsidRPr="00F84004">
        <w:rPr>
          <w:rFonts w:ascii="Arial" w:eastAsia="Times New Roman" w:hAnsi="Arial" w:cs="Arial"/>
          <w:color w:val="000000"/>
          <w:sz w:val="20"/>
          <w:szCs w:val="20"/>
          <w:lang w:val="en-GB" w:eastAsia="en-GB"/>
        </w:rPr>
        <w:t>Shurer</w:t>
      </w:r>
      <w:proofErr w:type="spellEnd"/>
      <w:r w:rsidRPr="00F84004">
        <w:rPr>
          <w:rFonts w:ascii="Arial" w:eastAsia="Times New Roman" w:hAnsi="Arial" w:cs="Arial"/>
          <w:color w:val="000000"/>
          <w:sz w:val="20"/>
          <w:szCs w:val="20"/>
          <w:lang w:val="en-GB" w:eastAsia="en-GB"/>
        </w:rPr>
        <w:t xml:space="preserve"> [3]</w:t>
      </w:r>
    </w:p>
    <w:p w14:paraId="1E137F0E" w14:textId="77777777" w:rsidR="005D47C3" w:rsidRPr="00F84004" w:rsidRDefault="005D47C3" w:rsidP="005D47C3">
      <w:pPr>
        <w:widowControl w:val="0"/>
        <w:autoSpaceDE w:val="0"/>
        <w:autoSpaceDN w:val="0"/>
        <w:adjustRightInd w:val="0"/>
        <w:rPr>
          <w:rFonts w:ascii="Arial" w:hAnsi="Arial" w:cs="Arial"/>
          <w:sz w:val="22"/>
          <w:szCs w:val="22"/>
        </w:rPr>
      </w:pPr>
    </w:p>
    <w:p w14:paraId="06251520" w14:textId="3360A7D6"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Best foreign language film of the year</w:t>
      </w:r>
    </w:p>
    <w:p w14:paraId="72651B46" w14:textId="77777777" w:rsidR="00F84004" w:rsidRPr="009F619E" w:rsidRDefault="00F84004" w:rsidP="009F619E">
      <w:pPr>
        <w:pStyle w:val="ListParagraph"/>
        <w:numPr>
          <w:ilvl w:val="0"/>
          <w:numId w:val="31"/>
        </w:numPr>
        <w:rPr>
          <w:rFonts w:ascii="Arial" w:eastAsia="Times New Roman" w:hAnsi="Arial" w:cs="Arial"/>
          <w:color w:val="000000"/>
          <w:sz w:val="20"/>
          <w:szCs w:val="20"/>
          <w:lang w:val="en-GB" w:eastAsia="en-GB"/>
        </w:rPr>
      </w:pPr>
      <w:proofErr w:type="spellStart"/>
      <w:r w:rsidRPr="009F619E">
        <w:rPr>
          <w:rFonts w:ascii="Arial" w:eastAsia="Times New Roman" w:hAnsi="Arial" w:cs="Arial"/>
          <w:b/>
          <w:bCs/>
          <w:color w:val="000000"/>
          <w:sz w:val="20"/>
          <w:szCs w:val="20"/>
          <w:lang w:val="en-GB" w:eastAsia="en-GB"/>
        </w:rPr>
        <w:t>Tanna</w:t>
      </w:r>
      <w:proofErr w:type="spellEnd"/>
      <w:r w:rsidRPr="009F619E">
        <w:rPr>
          <w:rFonts w:ascii="Arial" w:eastAsia="Times New Roman" w:hAnsi="Arial" w:cs="Arial"/>
          <w:b/>
          <w:bCs/>
          <w:color w:val="000000"/>
          <w:sz w:val="20"/>
          <w:szCs w:val="20"/>
          <w:lang w:val="en-GB" w:eastAsia="en-GB"/>
        </w:rPr>
        <w:t>, Australia</w:t>
      </w:r>
      <w:r w:rsidRPr="009F619E">
        <w:rPr>
          <w:rFonts w:ascii="Arial" w:eastAsia="Times New Roman" w:hAnsi="Arial" w:cs="Arial"/>
          <w:color w:val="000000"/>
          <w:sz w:val="20"/>
          <w:szCs w:val="20"/>
          <w:lang w:val="en-GB" w:eastAsia="en-GB"/>
        </w:rPr>
        <w:t> - Directed by Bentley Dean and Martin Butler [2]</w:t>
      </w:r>
    </w:p>
    <w:p w14:paraId="2BD44810" w14:textId="77777777" w:rsidR="00F84004" w:rsidRPr="009F619E" w:rsidRDefault="00F84004" w:rsidP="009F619E">
      <w:pPr>
        <w:pStyle w:val="ListParagraph"/>
        <w:numPr>
          <w:ilvl w:val="0"/>
          <w:numId w:val="31"/>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The Salesman, Iran</w:t>
      </w:r>
      <w:r w:rsidRPr="009F619E">
        <w:rPr>
          <w:rFonts w:ascii="Arial" w:eastAsia="Times New Roman" w:hAnsi="Arial" w:cs="Arial"/>
          <w:color w:val="000000"/>
          <w:sz w:val="20"/>
          <w:szCs w:val="20"/>
          <w:lang w:val="en-GB" w:eastAsia="en-GB"/>
        </w:rPr>
        <w:t xml:space="preserve"> - Directed by </w:t>
      </w:r>
      <w:proofErr w:type="spellStart"/>
      <w:r w:rsidRPr="009F619E">
        <w:rPr>
          <w:rFonts w:ascii="Arial" w:eastAsia="Times New Roman" w:hAnsi="Arial" w:cs="Arial"/>
          <w:color w:val="000000"/>
          <w:sz w:val="20"/>
          <w:szCs w:val="20"/>
          <w:lang w:val="en-GB" w:eastAsia="en-GB"/>
        </w:rPr>
        <w:t>Asghar</w:t>
      </w:r>
      <w:proofErr w:type="spellEnd"/>
      <w:r w:rsidRPr="009F619E">
        <w:rPr>
          <w:rFonts w:ascii="Arial" w:eastAsia="Times New Roman" w:hAnsi="Arial" w:cs="Arial"/>
          <w:color w:val="000000"/>
          <w:sz w:val="20"/>
          <w:szCs w:val="20"/>
          <w:lang w:val="en-GB" w:eastAsia="en-GB"/>
        </w:rPr>
        <w:t xml:space="preserve"> </w:t>
      </w:r>
      <w:proofErr w:type="spellStart"/>
      <w:r w:rsidRPr="009F619E">
        <w:rPr>
          <w:rFonts w:ascii="Arial" w:eastAsia="Times New Roman" w:hAnsi="Arial" w:cs="Arial"/>
          <w:color w:val="000000"/>
          <w:sz w:val="20"/>
          <w:szCs w:val="20"/>
          <w:lang w:val="en-GB" w:eastAsia="en-GB"/>
        </w:rPr>
        <w:t>Farhadi</w:t>
      </w:r>
      <w:proofErr w:type="spellEnd"/>
      <w:r w:rsidRPr="009F619E">
        <w:rPr>
          <w:rFonts w:ascii="Arial" w:eastAsia="Times New Roman" w:hAnsi="Arial" w:cs="Arial"/>
          <w:color w:val="000000"/>
          <w:sz w:val="20"/>
          <w:szCs w:val="20"/>
          <w:lang w:val="en-GB" w:eastAsia="en-GB"/>
        </w:rPr>
        <w:t xml:space="preserve"> [1]</w:t>
      </w:r>
    </w:p>
    <w:p w14:paraId="09DD5C91" w14:textId="77777777" w:rsidR="00F84004" w:rsidRPr="009F619E" w:rsidRDefault="00F84004" w:rsidP="009F619E">
      <w:pPr>
        <w:pStyle w:val="ListParagraph"/>
        <w:numPr>
          <w:ilvl w:val="0"/>
          <w:numId w:val="31"/>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A Man Called Ove, Sweden</w:t>
      </w:r>
      <w:r w:rsidRPr="009F619E">
        <w:rPr>
          <w:rFonts w:ascii="Arial" w:eastAsia="Times New Roman" w:hAnsi="Arial" w:cs="Arial"/>
          <w:color w:val="000000"/>
          <w:sz w:val="20"/>
          <w:szCs w:val="20"/>
          <w:lang w:val="en-GB" w:eastAsia="en-GB"/>
        </w:rPr>
        <w:t> - Directed by Hannes Holm [1]</w:t>
      </w:r>
    </w:p>
    <w:p w14:paraId="0C34D67C" w14:textId="77777777" w:rsidR="00F84004" w:rsidRPr="009F619E" w:rsidRDefault="00F84004" w:rsidP="009F619E">
      <w:pPr>
        <w:pStyle w:val="ListParagraph"/>
        <w:numPr>
          <w:ilvl w:val="0"/>
          <w:numId w:val="31"/>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Land of Mine, Denmark</w:t>
      </w:r>
      <w:r w:rsidRPr="009F619E">
        <w:rPr>
          <w:rFonts w:ascii="Arial" w:eastAsia="Times New Roman" w:hAnsi="Arial" w:cs="Arial"/>
          <w:color w:val="000000"/>
          <w:sz w:val="20"/>
          <w:szCs w:val="20"/>
          <w:lang w:val="en-GB" w:eastAsia="en-GB"/>
        </w:rPr>
        <w:t xml:space="preserve"> - Directed by Martin </w:t>
      </w:r>
      <w:proofErr w:type="spellStart"/>
      <w:r w:rsidRPr="009F619E">
        <w:rPr>
          <w:rFonts w:ascii="Arial" w:eastAsia="Times New Roman" w:hAnsi="Arial" w:cs="Arial"/>
          <w:color w:val="000000"/>
          <w:sz w:val="20"/>
          <w:szCs w:val="20"/>
          <w:lang w:val="en-GB" w:eastAsia="en-GB"/>
        </w:rPr>
        <w:t>Zandvliet</w:t>
      </w:r>
      <w:proofErr w:type="spellEnd"/>
      <w:r w:rsidRPr="009F619E">
        <w:rPr>
          <w:rFonts w:ascii="Arial" w:eastAsia="Times New Roman" w:hAnsi="Arial" w:cs="Arial"/>
          <w:color w:val="000000"/>
          <w:sz w:val="20"/>
          <w:szCs w:val="20"/>
          <w:lang w:val="en-GB" w:eastAsia="en-GB"/>
        </w:rPr>
        <w:t xml:space="preserve"> [1]</w:t>
      </w:r>
    </w:p>
    <w:p w14:paraId="6215022D" w14:textId="77777777" w:rsidR="00F84004" w:rsidRPr="009F619E" w:rsidRDefault="00F84004" w:rsidP="009F619E">
      <w:pPr>
        <w:pStyle w:val="ListParagraph"/>
        <w:numPr>
          <w:ilvl w:val="0"/>
          <w:numId w:val="31"/>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Toni Erdmann, Germany</w:t>
      </w:r>
      <w:r w:rsidRPr="009F619E">
        <w:rPr>
          <w:rFonts w:ascii="Arial" w:eastAsia="Times New Roman" w:hAnsi="Arial" w:cs="Arial"/>
          <w:color w:val="000000"/>
          <w:sz w:val="20"/>
          <w:szCs w:val="20"/>
          <w:lang w:val="en-GB" w:eastAsia="en-GB"/>
        </w:rPr>
        <w:t> - Directed by Maren Ade [1]</w:t>
      </w:r>
    </w:p>
    <w:p w14:paraId="692EE731" w14:textId="77777777" w:rsidR="005D47C3" w:rsidRPr="00F84004" w:rsidRDefault="005D47C3" w:rsidP="005D47C3">
      <w:pPr>
        <w:widowControl w:val="0"/>
        <w:autoSpaceDE w:val="0"/>
        <w:autoSpaceDN w:val="0"/>
        <w:adjustRightInd w:val="0"/>
        <w:rPr>
          <w:rFonts w:ascii="Arial" w:hAnsi="Arial" w:cs="Arial"/>
          <w:sz w:val="22"/>
          <w:szCs w:val="22"/>
        </w:rPr>
      </w:pPr>
    </w:p>
    <w:p w14:paraId="03ED6760" w14:textId="6CFE0C68"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Production Design</w:t>
      </w:r>
    </w:p>
    <w:p w14:paraId="564432FF" w14:textId="77777777" w:rsidR="00F84004" w:rsidRPr="009F619E" w:rsidRDefault="00F84004" w:rsidP="009F619E">
      <w:pPr>
        <w:pStyle w:val="ListParagraph"/>
        <w:numPr>
          <w:ilvl w:val="0"/>
          <w:numId w:val="3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Hail, Caesar! </w:t>
      </w:r>
      <w:r w:rsidRPr="009F619E">
        <w:rPr>
          <w:rFonts w:ascii="Arial" w:eastAsia="Times New Roman" w:hAnsi="Arial" w:cs="Arial"/>
          <w:color w:val="000000"/>
          <w:sz w:val="20"/>
          <w:szCs w:val="20"/>
          <w:lang w:val="en-GB" w:eastAsia="en-GB"/>
        </w:rPr>
        <w:t xml:space="preserve">- Jess </w:t>
      </w:r>
      <w:proofErr w:type="spellStart"/>
      <w:r w:rsidRPr="009F619E">
        <w:rPr>
          <w:rFonts w:ascii="Arial" w:eastAsia="Times New Roman" w:hAnsi="Arial" w:cs="Arial"/>
          <w:color w:val="000000"/>
          <w:sz w:val="20"/>
          <w:szCs w:val="20"/>
          <w:lang w:val="en-GB" w:eastAsia="en-GB"/>
        </w:rPr>
        <w:t>Gonchor</w:t>
      </w:r>
      <w:proofErr w:type="spellEnd"/>
      <w:r w:rsidRPr="009F619E">
        <w:rPr>
          <w:rFonts w:ascii="Arial" w:eastAsia="Times New Roman" w:hAnsi="Arial" w:cs="Arial"/>
          <w:color w:val="000000"/>
          <w:sz w:val="20"/>
          <w:szCs w:val="20"/>
          <w:lang w:val="en-GB" w:eastAsia="en-GB"/>
        </w:rPr>
        <w:t xml:space="preserve"> (Production Design); Nancy Haigh (Set Decoration) [2]</w:t>
      </w:r>
    </w:p>
    <w:p w14:paraId="11654C76" w14:textId="77777777" w:rsidR="00F84004" w:rsidRPr="009F619E" w:rsidRDefault="00F84004" w:rsidP="009F619E">
      <w:pPr>
        <w:pStyle w:val="ListParagraph"/>
        <w:numPr>
          <w:ilvl w:val="0"/>
          <w:numId w:val="3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Fantastic Beasts and Where to Find Them</w:t>
      </w:r>
      <w:r w:rsidRPr="009F619E">
        <w:rPr>
          <w:rFonts w:ascii="Arial" w:eastAsia="Times New Roman" w:hAnsi="Arial" w:cs="Arial"/>
          <w:color w:val="000000"/>
          <w:sz w:val="20"/>
          <w:szCs w:val="20"/>
          <w:lang w:val="en-GB" w:eastAsia="en-GB"/>
        </w:rPr>
        <w:t> - Stuart Craig (Production Design); Anna Pinnock (Set Decoration) [2]</w:t>
      </w:r>
    </w:p>
    <w:p w14:paraId="76330CF3" w14:textId="77777777" w:rsidR="00F84004" w:rsidRPr="009F619E" w:rsidRDefault="00F84004" w:rsidP="009F619E">
      <w:pPr>
        <w:pStyle w:val="ListParagraph"/>
        <w:numPr>
          <w:ilvl w:val="0"/>
          <w:numId w:val="3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Arrival</w:t>
      </w:r>
      <w:r w:rsidRPr="009F619E">
        <w:rPr>
          <w:rFonts w:ascii="Arial" w:eastAsia="Times New Roman" w:hAnsi="Arial" w:cs="Arial"/>
          <w:color w:val="000000"/>
          <w:sz w:val="20"/>
          <w:szCs w:val="20"/>
          <w:lang w:val="en-GB" w:eastAsia="en-GB"/>
        </w:rPr>
        <w:t xml:space="preserve"> - Patrice </w:t>
      </w:r>
      <w:proofErr w:type="spellStart"/>
      <w:r w:rsidRPr="009F619E">
        <w:rPr>
          <w:rFonts w:ascii="Arial" w:eastAsia="Times New Roman" w:hAnsi="Arial" w:cs="Arial"/>
          <w:color w:val="000000"/>
          <w:sz w:val="20"/>
          <w:szCs w:val="20"/>
          <w:lang w:val="en-GB" w:eastAsia="en-GB"/>
        </w:rPr>
        <w:t>Vermette</w:t>
      </w:r>
      <w:proofErr w:type="spellEnd"/>
      <w:r w:rsidRPr="009F619E">
        <w:rPr>
          <w:rFonts w:ascii="Arial" w:eastAsia="Times New Roman" w:hAnsi="Arial" w:cs="Arial"/>
          <w:color w:val="000000"/>
          <w:sz w:val="20"/>
          <w:szCs w:val="20"/>
          <w:lang w:val="en-GB" w:eastAsia="en-GB"/>
        </w:rPr>
        <w:t xml:space="preserve"> (Production Design); Paul </w:t>
      </w:r>
      <w:proofErr w:type="spellStart"/>
      <w:r w:rsidRPr="009F619E">
        <w:rPr>
          <w:rFonts w:ascii="Arial" w:eastAsia="Times New Roman" w:hAnsi="Arial" w:cs="Arial"/>
          <w:color w:val="000000"/>
          <w:sz w:val="20"/>
          <w:szCs w:val="20"/>
          <w:lang w:val="en-GB" w:eastAsia="en-GB"/>
        </w:rPr>
        <w:t>Hotte</w:t>
      </w:r>
      <w:proofErr w:type="spellEnd"/>
      <w:r w:rsidRPr="009F619E">
        <w:rPr>
          <w:rFonts w:ascii="Arial" w:eastAsia="Times New Roman" w:hAnsi="Arial" w:cs="Arial"/>
          <w:color w:val="000000"/>
          <w:sz w:val="20"/>
          <w:szCs w:val="20"/>
          <w:lang w:val="en-GB" w:eastAsia="en-GB"/>
        </w:rPr>
        <w:t xml:space="preserve"> (Set Decoration) [2]</w:t>
      </w:r>
    </w:p>
    <w:p w14:paraId="1F84CE6D" w14:textId="77777777" w:rsidR="00F84004" w:rsidRPr="009F619E" w:rsidRDefault="00F84004" w:rsidP="009F619E">
      <w:pPr>
        <w:pStyle w:val="ListParagraph"/>
        <w:numPr>
          <w:ilvl w:val="0"/>
          <w:numId w:val="3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Passengers</w:t>
      </w:r>
      <w:r w:rsidRPr="009F619E">
        <w:rPr>
          <w:rFonts w:ascii="Arial" w:eastAsia="Times New Roman" w:hAnsi="Arial" w:cs="Arial"/>
          <w:color w:val="000000"/>
          <w:sz w:val="20"/>
          <w:szCs w:val="20"/>
          <w:lang w:val="en-GB" w:eastAsia="en-GB"/>
        </w:rPr>
        <w:t xml:space="preserve"> - Guy Hendrix </w:t>
      </w:r>
      <w:proofErr w:type="spellStart"/>
      <w:r w:rsidRPr="009F619E">
        <w:rPr>
          <w:rFonts w:ascii="Arial" w:eastAsia="Times New Roman" w:hAnsi="Arial" w:cs="Arial"/>
          <w:color w:val="000000"/>
          <w:sz w:val="20"/>
          <w:szCs w:val="20"/>
          <w:lang w:val="en-GB" w:eastAsia="en-GB"/>
        </w:rPr>
        <w:t>Dyas</w:t>
      </w:r>
      <w:proofErr w:type="spellEnd"/>
      <w:r w:rsidRPr="009F619E">
        <w:rPr>
          <w:rFonts w:ascii="Arial" w:eastAsia="Times New Roman" w:hAnsi="Arial" w:cs="Arial"/>
          <w:color w:val="000000"/>
          <w:sz w:val="20"/>
          <w:szCs w:val="20"/>
          <w:lang w:val="en-GB" w:eastAsia="en-GB"/>
        </w:rPr>
        <w:t xml:space="preserve"> (Production Design); Gene </w:t>
      </w:r>
      <w:proofErr w:type="spellStart"/>
      <w:r w:rsidRPr="009F619E">
        <w:rPr>
          <w:rFonts w:ascii="Arial" w:eastAsia="Times New Roman" w:hAnsi="Arial" w:cs="Arial"/>
          <w:color w:val="000000"/>
          <w:sz w:val="20"/>
          <w:szCs w:val="20"/>
          <w:lang w:val="en-GB" w:eastAsia="en-GB"/>
        </w:rPr>
        <w:t>Serdena</w:t>
      </w:r>
      <w:proofErr w:type="spellEnd"/>
      <w:r w:rsidRPr="009F619E">
        <w:rPr>
          <w:rFonts w:ascii="Arial" w:eastAsia="Times New Roman" w:hAnsi="Arial" w:cs="Arial"/>
          <w:color w:val="000000"/>
          <w:sz w:val="20"/>
          <w:szCs w:val="20"/>
          <w:lang w:val="en-GB" w:eastAsia="en-GB"/>
        </w:rPr>
        <w:t xml:space="preserve"> (Set Decoration) [2]</w:t>
      </w:r>
    </w:p>
    <w:p w14:paraId="44EFE0B9" w14:textId="77777777" w:rsidR="00F84004" w:rsidRPr="009F619E" w:rsidRDefault="00F84004" w:rsidP="009F619E">
      <w:pPr>
        <w:pStyle w:val="ListParagraph"/>
        <w:numPr>
          <w:ilvl w:val="0"/>
          <w:numId w:val="32"/>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 xml:space="preserve">La </w:t>
      </w:r>
      <w:proofErr w:type="spellStart"/>
      <w:r w:rsidRPr="009F619E">
        <w:rPr>
          <w:rFonts w:ascii="Arial" w:eastAsia="Times New Roman" w:hAnsi="Arial" w:cs="Arial"/>
          <w:b/>
          <w:bCs/>
          <w:color w:val="000000"/>
          <w:sz w:val="20"/>
          <w:szCs w:val="20"/>
          <w:lang w:val="en-GB" w:eastAsia="en-GB"/>
        </w:rPr>
        <w:t>La</w:t>
      </w:r>
      <w:proofErr w:type="spellEnd"/>
      <w:r w:rsidRPr="009F619E">
        <w:rPr>
          <w:rFonts w:ascii="Arial" w:eastAsia="Times New Roman" w:hAnsi="Arial" w:cs="Arial"/>
          <w:b/>
          <w:bCs/>
          <w:color w:val="000000"/>
          <w:sz w:val="20"/>
          <w:szCs w:val="20"/>
          <w:lang w:val="en-GB" w:eastAsia="en-GB"/>
        </w:rPr>
        <w:t xml:space="preserve"> Land</w:t>
      </w:r>
      <w:r w:rsidRPr="009F619E">
        <w:rPr>
          <w:rFonts w:ascii="Arial" w:eastAsia="Times New Roman" w:hAnsi="Arial" w:cs="Arial"/>
          <w:color w:val="000000"/>
          <w:sz w:val="20"/>
          <w:szCs w:val="20"/>
          <w:lang w:val="en-GB" w:eastAsia="en-GB"/>
        </w:rPr>
        <w:t> - David Wasco (Production Design); Sandy Reynolds-Wasco (Set Decoration) [2]</w:t>
      </w:r>
    </w:p>
    <w:p w14:paraId="03C2E75A" w14:textId="77777777" w:rsidR="005D47C3" w:rsidRPr="00F84004" w:rsidRDefault="005D47C3" w:rsidP="005D47C3">
      <w:pPr>
        <w:widowControl w:val="0"/>
        <w:autoSpaceDE w:val="0"/>
        <w:autoSpaceDN w:val="0"/>
        <w:adjustRightInd w:val="0"/>
        <w:rPr>
          <w:rFonts w:ascii="Arial" w:hAnsi="Arial" w:cs="Arial"/>
          <w:sz w:val="22"/>
          <w:szCs w:val="22"/>
        </w:rPr>
      </w:pPr>
    </w:p>
    <w:p w14:paraId="7A0776B6" w14:textId="476834EB"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Achievement in cinematography</w:t>
      </w:r>
    </w:p>
    <w:p w14:paraId="4C37DFEF" w14:textId="77777777" w:rsidR="00F84004" w:rsidRPr="00F84004" w:rsidRDefault="00F84004" w:rsidP="009F619E">
      <w:pPr>
        <w:numPr>
          <w:ilvl w:val="0"/>
          <w:numId w:val="5"/>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 xml:space="preserve">La </w:t>
      </w:r>
      <w:proofErr w:type="spellStart"/>
      <w:r w:rsidRPr="00F84004">
        <w:rPr>
          <w:rFonts w:ascii="Arial" w:eastAsia="Times New Roman" w:hAnsi="Arial" w:cs="Arial"/>
          <w:b/>
          <w:bCs/>
          <w:color w:val="000000"/>
          <w:sz w:val="20"/>
          <w:szCs w:val="20"/>
          <w:lang w:val="en-GB" w:eastAsia="en-GB"/>
        </w:rPr>
        <w:t>La</w:t>
      </w:r>
      <w:proofErr w:type="spellEnd"/>
      <w:r w:rsidRPr="00F84004">
        <w:rPr>
          <w:rFonts w:ascii="Arial" w:eastAsia="Times New Roman" w:hAnsi="Arial" w:cs="Arial"/>
          <w:b/>
          <w:bCs/>
          <w:color w:val="000000"/>
          <w:sz w:val="20"/>
          <w:szCs w:val="20"/>
          <w:lang w:val="en-GB" w:eastAsia="en-GB"/>
        </w:rPr>
        <w:t xml:space="preserve"> Land</w:t>
      </w:r>
      <w:r w:rsidRPr="00F84004">
        <w:rPr>
          <w:rFonts w:ascii="Arial" w:eastAsia="Times New Roman" w:hAnsi="Arial" w:cs="Arial"/>
          <w:color w:val="000000"/>
          <w:sz w:val="20"/>
          <w:szCs w:val="20"/>
          <w:lang w:val="en-GB" w:eastAsia="en-GB"/>
        </w:rPr>
        <w:t xml:space="preserve"> - Linus </w:t>
      </w:r>
      <w:proofErr w:type="spellStart"/>
      <w:r w:rsidRPr="00F84004">
        <w:rPr>
          <w:rFonts w:ascii="Arial" w:eastAsia="Times New Roman" w:hAnsi="Arial" w:cs="Arial"/>
          <w:color w:val="000000"/>
          <w:sz w:val="20"/>
          <w:szCs w:val="20"/>
          <w:lang w:val="en-GB" w:eastAsia="en-GB"/>
        </w:rPr>
        <w:t>Sandgren</w:t>
      </w:r>
      <w:proofErr w:type="spellEnd"/>
      <w:r w:rsidRPr="00F84004">
        <w:rPr>
          <w:rFonts w:ascii="Arial" w:eastAsia="Times New Roman" w:hAnsi="Arial" w:cs="Arial"/>
          <w:color w:val="000000"/>
          <w:sz w:val="20"/>
          <w:szCs w:val="20"/>
          <w:lang w:val="en-GB" w:eastAsia="en-GB"/>
        </w:rPr>
        <w:t xml:space="preserve"> [1]</w:t>
      </w:r>
    </w:p>
    <w:p w14:paraId="1696BEC0" w14:textId="77777777" w:rsidR="00F84004" w:rsidRPr="00F84004" w:rsidRDefault="00F84004" w:rsidP="009F619E">
      <w:pPr>
        <w:numPr>
          <w:ilvl w:val="0"/>
          <w:numId w:val="5"/>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Arrival </w:t>
      </w:r>
      <w:r w:rsidRPr="00F84004">
        <w:rPr>
          <w:rFonts w:ascii="Arial" w:eastAsia="Times New Roman" w:hAnsi="Arial" w:cs="Arial"/>
          <w:color w:val="000000"/>
          <w:sz w:val="20"/>
          <w:szCs w:val="20"/>
          <w:lang w:val="en-GB" w:eastAsia="en-GB"/>
        </w:rPr>
        <w:t>- Bradford Young [1]</w:t>
      </w:r>
    </w:p>
    <w:p w14:paraId="302086F2" w14:textId="77777777" w:rsidR="00F84004" w:rsidRPr="00F84004" w:rsidRDefault="00F84004" w:rsidP="009F619E">
      <w:pPr>
        <w:numPr>
          <w:ilvl w:val="0"/>
          <w:numId w:val="5"/>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Silence</w:t>
      </w:r>
      <w:r w:rsidRPr="00F84004">
        <w:rPr>
          <w:rFonts w:ascii="Arial" w:eastAsia="Times New Roman" w:hAnsi="Arial" w:cs="Arial"/>
          <w:color w:val="000000"/>
          <w:sz w:val="20"/>
          <w:szCs w:val="20"/>
          <w:lang w:val="en-GB" w:eastAsia="en-GB"/>
        </w:rPr>
        <w:t> - Rodrigo Prieto [1]</w:t>
      </w:r>
    </w:p>
    <w:p w14:paraId="6AE5B86B" w14:textId="77777777" w:rsidR="00F84004" w:rsidRPr="00F84004" w:rsidRDefault="00F84004" w:rsidP="009F619E">
      <w:pPr>
        <w:numPr>
          <w:ilvl w:val="0"/>
          <w:numId w:val="5"/>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Moonlight</w:t>
      </w:r>
      <w:r w:rsidRPr="00F84004">
        <w:rPr>
          <w:rFonts w:ascii="Arial" w:eastAsia="Times New Roman" w:hAnsi="Arial" w:cs="Arial"/>
          <w:color w:val="000000"/>
          <w:sz w:val="20"/>
          <w:szCs w:val="20"/>
          <w:lang w:val="en-GB" w:eastAsia="en-GB"/>
        </w:rPr>
        <w:t xml:space="preserve"> - James </w:t>
      </w:r>
      <w:proofErr w:type="spellStart"/>
      <w:r w:rsidRPr="00F84004">
        <w:rPr>
          <w:rFonts w:ascii="Arial" w:eastAsia="Times New Roman" w:hAnsi="Arial" w:cs="Arial"/>
          <w:color w:val="000000"/>
          <w:sz w:val="20"/>
          <w:szCs w:val="20"/>
          <w:lang w:val="en-GB" w:eastAsia="en-GB"/>
        </w:rPr>
        <w:t>Laxton</w:t>
      </w:r>
      <w:proofErr w:type="spellEnd"/>
      <w:r w:rsidRPr="00F84004">
        <w:rPr>
          <w:rFonts w:ascii="Arial" w:eastAsia="Times New Roman" w:hAnsi="Arial" w:cs="Arial"/>
          <w:color w:val="000000"/>
          <w:sz w:val="20"/>
          <w:szCs w:val="20"/>
          <w:lang w:val="en-GB" w:eastAsia="en-GB"/>
        </w:rPr>
        <w:t xml:space="preserve"> [1]</w:t>
      </w:r>
    </w:p>
    <w:p w14:paraId="09E0DE28" w14:textId="77777777" w:rsidR="00F84004" w:rsidRPr="00F84004" w:rsidRDefault="00F84004" w:rsidP="009F619E">
      <w:pPr>
        <w:numPr>
          <w:ilvl w:val="0"/>
          <w:numId w:val="5"/>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Lion</w:t>
      </w:r>
      <w:r w:rsidRPr="00F84004">
        <w:rPr>
          <w:rFonts w:ascii="Arial" w:eastAsia="Times New Roman" w:hAnsi="Arial" w:cs="Arial"/>
          <w:color w:val="000000"/>
          <w:sz w:val="20"/>
          <w:szCs w:val="20"/>
          <w:lang w:val="en-GB" w:eastAsia="en-GB"/>
        </w:rPr>
        <w:t xml:space="preserve"> - </w:t>
      </w:r>
      <w:proofErr w:type="spellStart"/>
      <w:r w:rsidRPr="00F84004">
        <w:rPr>
          <w:rFonts w:ascii="Arial" w:eastAsia="Times New Roman" w:hAnsi="Arial" w:cs="Arial"/>
          <w:color w:val="000000"/>
          <w:sz w:val="20"/>
          <w:szCs w:val="20"/>
          <w:lang w:val="en-GB" w:eastAsia="en-GB"/>
        </w:rPr>
        <w:t>Greig</w:t>
      </w:r>
      <w:proofErr w:type="spellEnd"/>
      <w:r w:rsidRPr="00F84004">
        <w:rPr>
          <w:rFonts w:ascii="Arial" w:eastAsia="Times New Roman" w:hAnsi="Arial" w:cs="Arial"/>
          <w:color w:val="000000"/>
          <w:sz w:val="20"/>
          <w:szCs w:val="20"/>
          <w:lang w:val="en-GB" w:eastAsia="en-GB"/>
        </w:rPr>
        <w:t xml:space="preserve"> Fraser [1]</w:t>
      </w:r>
    </w:p>
    <w:p w14:paraId="7F132B6A" w14:textId="1FBDB790" w:rsidR="005D47C3" w:rsidRPr="00F84004" w:rsidRDefault="005D47C3" w:rsidP="00F84004">
      <w:pPr>
        <w:widowControl w:val="0"/>
        <w:tabs>
          <w:tab w:val="left" w:pos="220"/>
          <w:tab w:val="left" w:pos="720"/>
        </w:tabs>
        <w:autoSpaceDE w:val="0"/>
        <w:autoSpaceDN w:val="0"/>
        <w:adjustRightInd w:val="0"/>
        <w:ind w:left="720"/>
        <w:rPr>
          <w:rFonts w:ascii="Arial" w:hAnsi="Arial" w:cs="Arial"/>
          <w:sz w:val="22"/>
          <w:szCs w:val="22"/>
        </w:rPr>
      </w:pPr>
    </w:p>
    <w:p w14:paraId="09576C81" w14:textId="77777777" w:rsidR="005D47C3" w:rsidRPr="00F84004" w:rsidRDefault="005D47C3" w:rsidP="005D47C3">
      <w:pPr>
        <w:widowControl w:val="0"/>
        <w:autoSpaceDE w:val="0"/>
        <w:autoSpaceDN w:val="0"/>
        <w:adjustRightInd w:val="0"/>
        <w:rPr>
          <w:rFonts w:ascii="Arial" w:hAnsi="Arial" w:cs="Arial"/>
          <w:sz w:val="22"/>
          <w:szCs w:val="22"/>
        </w:rPr>
      </w:pPr>
    </w:p>
    <w:p w14:paraId="1D75816A" w14:textId="548AB78F" w:rsidR="005D47C3" w:rsidRPr="00F84004" w:rsidRDefault="00934CD8"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br/>
      </w:r>
      <w:r w:rsidRPr="00F84004">
        <w:rPr>
          <w:rFonts w:ascii="Arial" w:hAnsi="Arial" w:cs="Arial"/>
          <w:b/>
          <w:color w:val="BF8F00" w:themeColor="accent4" w:themeShade="BF"/>
          <w:sz w:val="22"/>
          <w:szCs w:val="22"/>
        </w:rPr>
        <w:br/>
      </w:r>
      <w:r w:rsidRPr="00F84004">
        <w:rPr>
          <w:rFonts w:ascii="Arial" w:hAnsi="Arial" w:cs="Arial"/>
          <w:b/>
          <w:color w:val="BF8F00" w:themeColor="accent4" w:themeShade="BF"/>
          <w:sz w:val="22"/>
          <w:szCs w:val="22"/>
        </w:rPr>
        <w:br/>
      </w:r>
      <w:r w:rsidRPr="00F84004">
        <w:rPr>
          <w:rFonts w:ascii="Arial" w:hAnsi="Arial" w:cs="Arial"/>
          <w:b/>
          <w:color w:val="BF8F00" w:themeColor="accent4" w:themeShade="BF"/>
          <w:sz w:val="22"/>
          <w:szCs w:val="22"/>
        </w:rPr>
        <w:br/>
      </w:r>
      <w:r w:rsidR="005D47C3" w:rsidRPr="00F84004">
        <w:rPr>
          <w:rFonts w:ascii="Arial" w:hAnsi="Arial" w:cs="Arial"/>
          <w:b/>
          <w:color w:val="BF8F00" w:themeColor="accent4" w:themeShade="BF"/>
          <w:sz w:val="22"/>
          <w:szCs w:val="22"/>
        </w:rPr>
        <w:t>Achievement in costume design</w:t>
      </w:r>
    </w:p>
    <w:p w14:paraId="69BC57AA" w14:textId="77777777" w:rsidR="00F84004" w:rsidRPr="00F84004" w:rsidRDefault="00F84004" w:rsidP="009F619E">
      <w:pPr>
        <w:numPr>
          <w:ilvl w:val="0"/>
          <w:numId w:val="6"/>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Allied</w:t>
      </w:r>
      <w:r w:rsidRPr="00F84004">
        <w:rPr>
          <w:rFonts w:ascii="Arial" w:eastAsia="Times New Roman" w:hAnsi="Arial" w:cs="Arial"/>
          <w:color w:val="000000"/>
          <w:sz w:val="20"/>
          <w:szCs w:val="20"/>
          <w:lang w:val="en-GB" w:eastAsia="en-GB"/>
        </w:rPr>
        <w:t> - Joanna Johnston [1]</w:t>
      </w:r>
    </w:p>
    <w:p w14:paraId="797C11CF" w14:textId="77777777" w:rsidR="00F84004" w:rsidRPr="00F84004" w:rsidRDefault="00F84004" w:rsidP="009F619E">
      <w:pPr>
        <w:numPr>
          <w:ilvl w:val="0"/>
          <w:numId w:val="6"/>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 xml:space="preserve">La </w:t>
      </w:r>
      <w:proofErr w:type="spellStart"/>
      <w:r w:rsidRPr="00F84004">
        <w:rPr>
          <w:rFonts w:ascii="Arial" w:eastAsia="Times New Roman" w:hAnsi="Arial" w:cs="Arial"/>
          <w:b/>
          <w:bCs/>
          <w:color w:val="000000"/>
          <w:sz w:val="20"/>
          <w:szCs w:val="20"/>
          <w:lang w:val="en-GB" w:eastAsia="en-GB"/>
        </w:rPr>
        <w:t>La</w:t>
      </w:r>
      <w:proofErr w:type="spellEnd"/>
      <w:r w:rsidRPr="00F84004">
        <w:rPr>
          <w:rFonts w:ascii="Arial" w:eastAsia="Times New Roman" w:hAnsi="Arial" w:cs="Arial"/>
          <w:b/>
          <w:bCs/>
          <w:color w:val="000000"/>
          <w:sz w:val="20"/>
          <w:szCs w:val="20"/>
          <w:lang w:val="en-GB" w:eastAsia="en-GB"/>
        </w:rPr>
        <w:t xml:space="preserve"> Land</w:t>
      </w:r>
      <w:r w:rsidRPr="00F84004">
        <w:rPr>
          <w:rFonts w:ascii="Arial" w:eastAsia="Times New Roman" w:hAnsi="Arial" w:cs="Arial"/>
          <w:color w:val="000000"/>
          <w:sz w:val="20"/>
          <w:szCs w:val="20"/>
          <w:lang w:val="en-GB" w:eastAsia="en-GB"/>
        </w:rPr>
        <w:t xml:space="preserve"> - Mary </w:t>
      </w:r>
      <w:proofErr w:type="spellStart"/>
      <w:r w:rsidRPr="00F84004">
        <w:rPr>
          <w:rFonts w:ascii="Arial" w:eastAsia="Times New Roman" w:hAnsi="Arial" w:cs="Arial"/>
          <w:color w:val="000000"/>
          <w:sz w:val="20"/>
          <w:szCs w:val="20"/>
          <w:lang w:val="en-GB" w:eastAsia="en-GB"/>
        </w:rPr>
        <w:t>Zophres</w:t>
      </w:r>
      <w:proofErr w:type="spellEnd"/>
      <w:r w:rsidRPr="00F84004">
        <w:rPr>
          <w:rFonts w:ascii="Arial" w:eastAsia="Times New Roman" w:hAnsi="Arial" w:cs="Arial"/>
          <w:color w:val="000000"/>
          <w:sz w:val="20"/>
          <w:szCs w:val="20"/>
          <w:lang w:val="en-GB" w:eastAsia="en-GB"/>
        </w:rPr>
        <w:t xml:space="preserve"> [1]</w:t>
      </w:r>
    </w:p>
    <w:p w14:paraId="27C43879" w14:textId="77777777" w:rsidR="00F84004" w:rsidRPr="00F84004" w:rsidRDefault="00F84004" w:rsidP="009F619E">
      <w:pPr>
        <w:numPr>
          <w:ilvl w:val="0"/>
          <w:numId w:val="6"/>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Jackie</w:t>
      </w:r>
      <w:r w:rsidRPr="00F84004">
        <w:rPr>
          <w:rFonts w:ascii="Arial" w:eastAsia="Times New Roman" w:hAnsi="Arial" w:cs="Arial"/>
          <w:color w:val="000000"/>
          <w:sz w:val="20"/>
          <w:szCs w:val="20"/>
          <w:lang w:val="en-GB" w:eastAsia="en-GB"/>
        </w:rPr>
        <w:t> - Madeline Fontaine [1]</w:t>
      </w:r>
    </w:p>
    <w:p w14:paraId="2DB7409E" w14:textId="77777777" w:rsidR="00F84004" w:rsidRPr="00F84004" w:rsidRDefault="00F84004" w:rsidP="009F619E">
      <w:pPr>
        <w:numPr>
          <w:ilvl w:val="0"/>
          <w:numId w:val="6"/>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Florence Foster Jenkins</w:t>
      </w:r>
      <w:r w:rsidRPr="00F84004">
        <w:rPr>
          <w:rFonts w:ascii="Arial" w:eastAsia="Times New Roman" w:hAnsi="Arial" w:cs="Arial"/>
          <w:color w:val="000000"/>
          <w:sz w:val="20"/>
          <w:szCs w:val="20"/>
          <w:lang w:val="en-GB" w:eastAsia="en-GB"/>
        </w:rPr>
        <w:t xml:space="preserve"> - </w:t>
      </w:r>
      <w:proofErr w:type="spellStart"/>
      <w:r w:rsidRPr="00F84004">
        <w:rPr>
          <w:rFonts w:ascii="Arial" w:eastAsia="Times New Roman" w:hAnsi="Arial" w:cs="Arial"/>
          <w:color w:val="000000"/>
          <w:sz w:val="20"/>
          <w:szCs w:val="20"/>
          <w:lang w:val="en-GB" w:eastAsia="en-GB"/>
        </w:rPr>
        <w:t>Consolata</w:t>
      </w:r>
      <w:proofErr w:type="spellEnd"/>
      <w:r w:rsidRPr="00F84004">
        <w:rPr>
          <w:rFonts w:ascii="Arial" w:eastAsia="Times New Roman" w:hAnsi="Arial" w:cs="Arial"/>
          <w:color w:val="000000"/>
          <w:sz w:val="20"/>
          <w:szCs w:val="20"/>
          <w:lang w:val="en-GB" w:eastAsia="en-GB"/>
        </w:rPr>
        <w:t xml:space="preserve"> Boyle [1]</w:t>
      </w:r>
    </w:p>
    <w:p w14:paraId="6A36ABE3" w14:textId="77777777" w:rsidR="00F84004" w:rsidRPr="00F84004" w:rsidRDefault="00F84004" w:rsidP="009F619E">
      <w:pPr>
        <w:numPr>
          <w:ilvl w:val="0"/>
          <w:numId w:val="6"/>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Fantastic Beasts and Where to Find Them</w:t>
      </w:r>
      <w:r w:rsidRPr="00F84004">
        <w:rPr>
          <w:rFonts w:ascii="Arial" w:eastAsia="Times New Roman" w:hAnsi="Arial" w:cs="Arial"/>
          <w:color w:val="000000"/>
          <w:sz w:val="20"/>
          <w:szCs w:val="20"/>
          <w:lang w:val="en-GB" w:eastAsia="en-GB"/>
        </w:rPr>
        <w:t> - Coleen Atwood [1]</w:t>
      </w:r>
    </w:p>
    <w:p w14:paraId="33227E3E" w14:textId="29958FDA" w:rsidR="005D47C3" w:rsidRPr="00F84004" w:rsidRDefault="005D47C3" w:rsidP="00F84004">
      <w:pPr>
        <w:widowControl w:val="0"/>
        <w:tabs>
          <w:tab w:val="left" w:pos="220"/>
        </w:tabs>
        <w:autoSpaceDE w:val="0"/>
        <w:autoSpaceDN w:val="0"/>
        <w:adjustRightInd w:val="0"/>
        <w:ind w:left="720"/>
        <w:rPr>
          <w:rFonts w:ascii="Arial" w:hAnsi="Arial" w:cs="Arial"/>
          <w:sz w:val="22"/>
          <w:szCs w:val="22"/>
        </w:rPr>
      </w:pPr>
    </w:p>
    <w:p w14:paraId="7FC91B44" w14:textId="77777777" w:rsidR="00BA6C2C" w:rsidRPr="00F84004" w:rsidRDefault="00BA6C2C" w:rsidP="005D47C3">
      <w:pPr>
        <w:widowControl w:val="0"/>
        <w:autoSpaceDE w:val="0"/>
        <w:autoSpaceDN w:val="0"/>
        <w:adjustRightInd w:val="0"/>
        <w:rPr>
          <w:rFonts w:ascii="Arial" w:hAnsi="Arial" w:cs="Arial"/>
          <w:sz w:val="22"/>
          <w:szCs w:val="22"/>
        </w:rPr>
      </w:pPr>
    </w:p>
    <w:p w14:paraId="4D51D562" w14:textId="31D2D1D8"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Best documentary feature</w:t>
      </w:r>
    </w:p>
    <w:p w14:paraId="632D7AAB" w14:textId="77777777" w:rsidR="00F84004" w:rsidRPr="009F619E" w:rsidRDefault="00F84004" w:rsidP="009F619E">
      <w:pPr>
        <w:pStyle w:val="ListParagraph"/>
        <w:numPr>
          <w:ilvl w:val="0"/>
          <w:numId w:val="33"/>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OJ: Made in America</w:t>
      </w:r>
      <w:r w:rsidRPr="009F619E">
        <w:rPr>
          <w:rFonts w:ascii="Arial" w:eastAsia="Times New Roman" w:hAnsi="Arial" w:cs="Arial"/>
          <w:color w:val="000000"/>
          <w:sz w:val="20"/>
          <w:szCs w:val="20"/>
          <w:lang w:val="en-GB" w:eastAsia="en-GB"/>
        </w:rPr>
        <w:t xml:space="preserve"> - Ezra Edelman and Caroline </w:t>
      </w:r>
      <w:proofErr w:type="spellStart"/>
      <w:r w:rsidRPr="009F619E">
        <w:rPr>
          <w:rFonts w:ascii="Arial" w:eastAsia="Times New Roman" w:hAnsi="Arial" w:cs="Arial"/>
          <w:color w:val="000000"/>
          <w:sz w:val="20"/>
          <w:szCs w:val="20"/>
          <w:lang w:val="en-GB" w:eastAsia="en-GB"/>
        </w:rPr>
        <w:t>Waterlow</w:t>
      </w:r>
      <w:proofErr w:type="spellEnd"/>
      <w:r w:rsidRPr="009F619E">
        <w:rPr>
          <w:rFonts w:ascii="Arial" w:eastAsia="Times New Roman" w:hAnsi="Arial" w:cs="Arial"/>
          <w:color w:val="000000"/>
          <w:sz w:val="20"/>
          <w:szCs w:val="20"/>
          <w:lang w:val="en-GB" w:eastAsia="en-GB"/>
        </w:rPr>
        <w:t xml:space="preserve"> [2]</w:t>
      </w:r>
    </w:p>
    <w:p w14:paraId="62C7CADF" w14:textId="77777777" w:rsidR="00F84004" w:rsidRPr="009F619E" w:rsidRDefault="00F84004" w:rsidP="009F619E">
      <w:pPr>
        <w:pStyle w:val="ListParagraph"/>
        <w:numPr>
          <w:ilvl w:val="0"/>
          <w:numId w:val="33"/>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Life Animated</w:t>
      </w:r>
      <w:r w:rsidRPr="009F619E">
        <w:rPr>
          <w:rFonts w:ascii="Arial" w:eastAsia="Times New Roman" w:hAnsi="Arial" w:cs="Arial"/>
          <w:color w:val="000000"/>
          <w:sz w:val="20"/>
          <w:szCs w:val="20"/>
          <w:lang w:val="en-GB" w:eastAsia="en-GB"/>
        </w:rPr>
        <w:t> - Roger Ross Williams and Julie Goldman [2]</w:t>
      </w:r>
    </w:p>
    <w:p w14:paraId="25BEBFF4" w14:textId="77777777" w:rsidR="00F84004" w:rsidRPr="009F619E" w:rsidRDefault="00F84004" w:rsidP="009F619E">
      <w:pPr>
        <w:pStyle w:val="ListParagraph"/>
        <w:numPr>
          <w:ilvl w:val="0"/>
          <w:numId w:val="33"/>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I am Not Your Negro</w:t>
      </w:r>
      <w:r w:rsidRPr="009F619E">
        <w:rPr>
          <w:rFonts w:ascii="Arial" w:eastAsia="Times New Roman" w:hAnsi="Arial" w:cs="Arial"/>
          <w:color w:val="000000"/>
          <w:sz w:val="20"/>
          <w:szCs w:val="20"/>
          <w:lang w:val="en-GB" w:eastAsia="en-GB"/>
        </w:rPr>
        <w:t xml:space="preserve"> - Raoul Peck, Remi </w:t>
      </w:r>
      <w:proofErr w:type="spellStart"/>
      <w:r w:rsidRPr="009F619E">
        <w:rPr>
          <w:rFonts w:ascii="Arial" w:eastAsia="Times New Roman" w:hAnsi="Arial" w:cs="Arial"/>
          <w:color w:val="000000"/>
          <w:sz w:val="20"/>
          <w:szCs w:val="20"/>
          <w:lang w:val="en-GB" w:eastAsia="en-GB"/>
        </w:rPr>
        <w:t>Grellety</w:t>
      </w:r>
      <w:proofErr w:type="spellEnd"/>
      <w:r w:rsidRPr="009F619E">
        <w:rPr>
          <w:rFonts w:ascii="Arial" w:eastAsia="Times New Roman" w:hAnsi="Arial" w:cs="Arial"/>
          <w:color w:val="000000"/>
          <w:sz w:val="20"/>
          <w:szCs w:val="20"/>
          <w:lang w:val="en-GB" w:eastAsia="en-GB"/>
        </w:rPr>
        <w:t xml:space="preserve"> and Hebert Peck [3]</w:t>
      </w:r>
    </w:p>
    <w:p w14:paraId="21D6BF8C" w14:textId="77777777" w:rsidR="00F84004" w:rsidRPr="009F619E" w:rsidRDefault="00F84004" w:rsidP="009F619E">
      <w:pPr>
        <w:pStyle w:val="ListParagraph"/>
        <w:numPr>
          <w:ilvl w:val="0"/>
          <w:numId w:val="33"/>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Fire at Sea</w:t>
      </w:r>
      <w:r w:rsidRPr="009F619E">
        <w:rPr>
          <w:rFonts w:ascii="Arial" w:eastAsia="Times New Roman" w:hAnsi="Arial" w:cs="Arial"/>
          <w:color w:val="000000"/>
          <w:sz w:val="20"/>
          <w:szCs w:val="20"/>
          <w:lang w:val="en-GB" w:eastAsia="en-GB"/>
        </w:rPr>
        <w:t xml:space="preserve"> - Gianfranco </w:t>
      </w:r>
      <w:proofErr w:type="spellStart"/>
      <w:r w:rsidRPr="009F619E">
        <w:rPr>
          <w:rFonts w:ascii="Arial" w:eastAsia="Times New Roman" w:hAnsi="Arial" w:cs="Arial"/>
          <w:color w:val="000000"/>
          <w:sz w:val="20"/>
          <w:szCs w:val="20"/>
          <w:lang w:val="en-GB" w:eastAsia="en-GB"/>
        </w:rPr>
        <w:t>Rosi</w:t>
      </w:r>
      <w:proofErr w:type="spellEnd"/>
      <w:r w:rsidRPr="009F619E">
        <w:rPr>
          <w:rFonts w:ascii="Arial" w:eastAsia="Times New Roman" w:hAnsi="Arial" w:cs="Arial"/>
          <w:color w:val="000000"/>
          <w:sz w:val="20"/>
          <w:szCs w:val="20"/>
          <w:lang w:val="en-GB" w:eastAsia="en-GB"/>
        </w:rPr>
        <w:t xml:space="preserve"> and Donatella Palermo [2]</w:t>
      </w:r>
    </w:p>
    <w:p w14:paraId="467F1169" w14:textId="77777777" w:rsidR="00F84004" w:rsidRPr="009F619E" w:rsidRDefault="00F84004" w:rsidP="009F619E">
      <w:pPr>
        <w:pStyle w:val="ListParagraph"/>
        <w:numPr>
          <w:ilvl w:val="0"/>
          <w:numId w:val="33"/>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13th</w:t>
      </w:r>
      <w:r w:rsidRPr="009F619E">
        <w:rPr>
          <w:rFonts w:ascii="Arial" w:eastAsia="Times New Roman" w:hAnsi="Arial" w:cs="Arial"/>
          <w:color w:val="000000"/>
          <w:sz w:val="20"/>
          <w:szCs w:val="20"/>
          <w:lang w:val="en-GB" w:eastAsia="en-GB"/>
        </w:rPr>
        <w:t xml:space="preserve"> - Ava </w:t>
      </w:r>
      <w:proofErr w:type="spellStart"/>
      <w:r w:rsidRPr="009F619E">
        <w:rPr>
          <w:rFonts w:ascii="Arial" w:eastAsia="Times New Roman" w:hAnsi="Arial" w:cs="Arial"/>
          <w:color w:val="000000"/>
          <w:sz w:val="20"/>
          <w:szCs w:val="20"/>
          <w:lang w:val="en-GB" w:eastAsia="en-GB"/>
        </w:rPr>
        <w:t>DuVernay</w:t>
      </w:r>
      <w:proofErr w:type="spellEnd"/>
      <w:r w:rsidRPr="009F619E">
        <w:rPr>
          <w:rFonts w:ascii="Arial" w:eastAsia="Times New Roman" w:hAnsi="Arial" w:cs="Arial"/>
          <w:color w:val="000000"/>
          <w:sz w:val="20"/>
          <w:szCs w:val="20"/>
          <w:lang w:val="en-GB" w:eastAsia="en-GB"/>
        </w:rPr>
        <w:t xml:space="preserve">, Spencer </w:t>
      </w:r>
      <w:proofErr w:type="spellStart"/>
      <w:r w:rsidRPr="009F619E">
        <w:rPr>
          <w:rFonts w:ascii="Arial" w:eastAsia="Times New Roman" w:hAnsi="Arial" w:cs="Arial"/>
          <w:color w:val="000000"/>
          <w:sz w:val="20"/>
          <w:szCs w:val="20"/>
          <w:lang w:val="en-GB" w:eastAsia="en-GB"/>
        </w:rPr>
        <w:t>Averick</w:t>
      </w:r>
      <w:proofErr w:type="spellEnd"/>
      <w:r w:rsidRPr="009F619E">
        <w:rPr>
          <w:rFonts w:ascii="Arial" w:eastAsia="Times New Roman" w:hAnsi="Arial" w:cs="Arial"/>
          <w:color w:val="000000"/>
          <w:sz w:val="20"/>
          <w:szCs w:val="20"/>
          <w:lang w:val="en-GB" w:eastAsia="en-GB"/>
        </w:rPr>
        <w:t xml:space="preserve"> and Howard </w:t>
      </w:r>
      <w:proofErr w:type="spellStart"/>
      <w:r w:rsidRPr="009F619E">
        <w:rPr>
          <w:rFonts w:ascii="Arial" w:eastAsia="Times New Roman" w:hAnsi="Arial" w:cs="Arial"/>
          <w:color w:val="000000"/>
          <w:sz w:val="20"/>
          <w:szCs w:val="20"/>
          <w:lang w:val="en-GB" w:eastAsia="en-GB"/>
        </w:rPr>
        <w:t>Barish</w:t>
      </w:r>
      <w:proofErr w:type="spellEnd"/>
      <w:r w:rsidRPr="009F619E">
        <w:rPr>
          <w:rFonts w:ascii="Arial" w:eastAsia="Times New Roman" w:hAnsi="Arial" w:cs="Arial"/>
          <w:color w:val="000000"/>
          <w:sz w:val="20"/>
          <w:szCs w:val="20"/>
          <w:lang w:val="en-GB" w:eastAsia="en-GB"/>
        </w:rPr>
        <w:t xml:space="preserve"> [3]</w:t>
      </w:r>
    </w:p>
    <w:p w14:paraId="5363BD8D" w14:textId="77777777" w:rsidR="00BA6C2C" w:rsidRPr="00F84004" w:rsidRDefault="00BA6C2C" w:rsidP="005D47C3">
      <w:pPr>
        <w:widowControl w:val="0"/>
        <w:autoSpaceDE w:val="0"/>
        <w:autoSpaceDN w:val="0"/>
        <w:adjustRightInd w:val="0"/>
        <w:rPr>
          <w:rFonts w:ascii="Arial" w:hAnsi="Arial" w:cs="Arial"/>
          <w:sz w:val="22"/>
          <w:szCs w:val="22"/>
        </w:rPr>
      </w:pPr>
    </w:p>
    <w:p w14:paraId="06DD5015" w14:textId="6127EAB3"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Best documentary short subject</w:t>
      </w:r>
    </w:p>
    <w:p w14:paraId="5FD12492" w14:textId="77777777" w:rsidR="00F84004" w:rsidRPr="009F619E" w:rsidRDefault="00F84004" w:rsidP="009F619E">
      <w:pPr>
        <w:pStyle w:val="ListParagraph"/>
        <w:numPr>
          <w:ilvl w:val="0"/>
          <w:numId w:val="34"/>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Joe's Violin</w:t>
      </w:r>
      <w:r w:rsidRPr="009F619E">
        <w:rPr>
          <w:rFonts w:ascii="Arial" w:eastAsia="Times New Roman" w:hAnsi="Arial" w:cs="Arial"/>
          <w:color w:val="000000"/>
          <w:sz w:val="20"/>
          <w:szCs w:val="20"/>
          <w:lang w:val="en-GB" w:eastAsia="en-GB"/>
        </w:rPr>
        <w:t xml:space="preserve"> - </w:t>
      </w:r>
      <w:proofErr w:type="spellStart"/>
      <w:r w:rsidRPr="009F619E">
        <w:rPr>
          <w:rFonts w:ascii="Arial" w:eastAsia="Times New Roman" w:hAnsi="Arial" w:cs="Arial"/>
          <w:color w:val="000000"/>
          <w:sz w:val="20"/>
          <w:szCs w:val="20"/>
          <w:lang w:val="en-GB" w:eastAsia="en-GB"/>
        </w:rPr>
        <w:t>Kahane</w:t>
      </w:r>
      <w:proofErr w:type="spellEnd"/>
      <w:r w:rsidRPr="009F619E">
        <w:rPr>
          <w:rFonts w:ascii="Arial" w:eastAsia="Times New Roman" w:hAnsi="Arial" w:cs="Arial"/>
          <w:color w:val="000000"/>
          <w:sz w:val="20"/>
          <w:szCs w:val="20"/>
          <w:lang w:val="en-GB" w:eastAsia="en-GB"/>
        </w:rPr>
        <w:t xml:space="preserve"> Cooperman and </w:t>
      </w:r>
      <w:proofErr w:type="spellStart"/>
      <w:r w:rsidRPr="009F619E">
        <w:rPr>
          <w:rFonts w:ascii="Arial" w:eastAsia="Times New Roman" w:hAnsi="Arial" w:cs="Arial"/>
          <w:color w:val="000000"/>
          <w:sz w:val="20"/>
          <w:szCs w:val="20"/>
          <w:lang w:val="en-GB" w:eastAsia="en-GB"/>
        </w:rPr>
        <w:t>Raphaela</w:t>
      </w:r>
      <w:proofErr w:type="spellEnd"/>
      <w:r w:rsidRPr="009F619E">
        <w:rPr>
          <w:rFonts w:ascii="Arial" w:eastAsia="Times New Roman" w:hAnsi="Arial" w:cs="Arial"/>
          <w:color w:val="000000"/>
          <w:sz w:val="20"/>
          <w:szCs w:val="20"/>
          <w:lang w:val="en-GB" w:eastAsia="en-GB"/>
        </w:rPr>
        <w:t xml:space="preserve"> </w:t>
      </w:r>
      <w:proofErr w:type="spellStart"/>
      <w:r w:rsidRPr="009F619E">
        <w:rPr>
          <w:rFonts w:ascii="Arial" w:eastAsia="Times New Roman" w:hAnsi="Arial" w:cs="Arial"/>
          <w:color w:val="000000"/>
          <w:sz w:val="20"/>
          <w:szCs w:val="20"/>
          <w:lang w:val="en-GB" w:eastAsia="en-GB"/>
        </w:rPr>
        <w:t>Neihausen</w:t>
      </w:r>
      <w:proofErr w:type="spellEnd"/>
      <w:r w:rsidRPr="009F619E">
        <w:rPr>
          <w:rFonts w:ascii="Arial" w:eastAsia="Times New Roman" w:hAnsi="Arial" w:cs="Arial"/>
          <w:color w:val="000000"/>
          <w:sz w:val="20"/>
          <w:szCs w:val="20"/>
          <w:lang w:val="en-GB" w:eastAsia="en-GB"/>
        </w:rPr>
        <w:t xml:space="preserve"> [2]</w:t>
      </w:r>
    </w:p>
    <w:p w14:paraId="7574EF78" w14:textId="77777777" w:rsidR="00F84004" w:rsidRPr="009F619E" w:rsidRDefault="00F84004" w:rsidP="009F619E">
      <w:pPr>
        <w:pStyle w:val="ListParagraph"/>
        <w:numPr>
          <w:ilvl w:val="0"/>
          <w:numId w:val="34"/>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4.1 Miles</w:t>
      </w:r>
      <w:r w:rsidRPr="009F619E">
        <w:rPr>
          <w:rFonts w:ascii="Arial" w:eastAsia="Times New Roman" w:hAnsi="Arial" w:cs="Arial"/>
          <w:color w:val="000000"/>
          <w:sz w:val="20"/>
          <w:szCs w:val="20"/>
          <w:lang w:val="en-GB" w:eastAsia="en-GB"/>
        </w:rPr>
        <w:t xml:space="preserve"> - Daphne </w:t>
      </w:r>
      <w:proofErr w:type="spellStart"/>
      <w:r w:rsidRPr="009F619E">
        <w:rPr>
          <w:rFonts w:ascii="Arial" w:eastAsia="Times New Roman" w:hAnsi="Arial" w:cs="Arial"/>
          <w:color w:val="000000"/>
          <w:sz w:val="20"/>
          <w:szCs w:val="20"/>
          <w:lang w:val="en-GB" w:eastAsia="en-GB"/>
        </w:rPr>
        <w:t>Matziaraki</w:t>
      </w:r>
      <w:proofErr w:type="spellEnd"/>
      <w:r w:rsidRPr="009F619E">
        <w:rPr>
          <w:rFonts w:ascii="Arial" w:eastAsia="Times New Roman" w:hAnsi="Arial" w:cs="Arial"/>
          <w:color w:val="000000"/>
          <w:sz w:val="20"/>
          <w:szCs w:val="20"/>
          <w:lang w:val="en-GB" w:eastAsia="en-GB"/>
        </w:rPr>
        <w:t xml:space="preserve"> [1]</w:t>
      </w:r>
    </w:p>
    <w:p w14:paraId="2213C728" w14:textId="77777777" w:rsidR="00F84004" w:rsidRPr="009F619E" w:rsidRDefault="00F84004" w:rsidP="009F619E">
      <w:pPr>
        <w:pStyle w:val="ListParagraph"/>
        <w:numPr>
          <w:ilvl w:val="0"/>
          <w:numId w:val="34"/>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Extremis</w:t>
      </w:r>
      <w:r w:rsidRPr="009F619E">
        <w:rPr>
          <w:rFonts w:ascii="Arial" w:eastAsia="Times New Roman" w:hAnsi="Arial" w:cs="Arial"/>
          <w:color w:val="000000"/>
          <w:sz w:val="20"/>
          <w:szCs w:val="20"/>
          <w:lang w:val="en-GB" w:eastAsia="en-GB"/>
        </w:rPr>
        <w:t> - Dan Krauss [1]</w:t>
      </w:r>
    </w:p>
    <w:p w14:paraId="6BCC070C" w14:textId="77777777" w:rsidR="00F84004" w:rsidRPr="009F619E" w:rsidRDefault="00F84004" w:rsidP="009F619E">
      <w:pPr>
        <w:pStyle w:val="ListParagraph"/>
        <w:numPr>
          <w:ilvl w:val="0"/>
          <w:numId w:val="34"/>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The White Helmets</w:t>
      </w:r>
      <w:r w:rsidRPr="009F619E">
        <w:rPr>
          <w:rFonts w:ascii="Arial" w:eastAsia="Times New Roman" w:hAnsi="Arial" w:cs="Arial"/>
          <w:color w:val="000000"/>
          <w:sz w:val="20"/>
          <w:szCs w:val="20"/>
          <w:lang w:val="en-GB" w:eastAsia="en-GB"/>
        </w:rPr>
        <w:t xml:space="preserve"> - Orlando von </w:t>
      </w:r>
      <w:proofErr w:type="spellStart"/>
      <w:r w:rsidRPr="009F619E">
        <w:rPr>
          <w:rFonts w:ascii="Arial" w:eastAsia="Times New Roman" w:hAnsi="Arial" w:cs="Arial"/>
          <w:color w:val="000000"/>
          <w:sz w:val="20"/>
          <w:szCs w:val="20"/>
          <w:lang w:val="en-GB" w:eastAsia="en-GB"/>
        </w:rPr>
        <w:t>Einsiedel</w:t>
      </w:r>
      <w:proofErr w:type="spellEnd"/>
      <w:r w:rsidRPr="009F619E">
        <w:rPr>
          <w:rFonts w:ascii="Arial" w:eastAsia="Times New Roman" w:hAnsi="Arial" w:cs="Arial"/>
          <w:color w:val="000000"/>
          <w:sz w:val="20"/>
          <w:szCs w:val="20"/>
          <w:lang w:val="en-GB" w:eastAsia="en-GB"/>
        </w:rPr>
        <w:t xml:space="preserve"> and Joanna </w:t>
      </w:r>
      <w:proofErr w:type="spellStart"/>
      <w:r w:rsidRPr="009F619E">
        <w:rPr>
          <w:rFonts w:ascii="Arial" w:eastAsia="Times New Roman" w:hAnsi="Arial" w:cs="Arial"/>
          <w:color w:val="000000"/>
          <w:sz w:val="20"/>
          <w:szCs w:val="20"/>
          <w:lang w:val="en-GB" w:eastAsia="en-GB"/>
        </w:rPr>
        <w:t>Natasegara</w:t>
      </w:r>
      <w:proofErr w:type="spellEnd"/>
      <w:r w:rsidRPr="009F619E">
        <w:rPr>
          <w:rFonts w:ascii="Arial" w:eastAsia="Times New Roman" w:hAnsi="Arial" w:cs="Arial"/>
          <w:color w:val="000000"/>
          <w:sz w:val="20"/>
          <w:szCs w:val="20"/>
          <w:lang w:val="en-GB" w:eastAsia="en-GB"/>
        </w:rPr>
        <w:t xml:space="preserve"> [2]</w:t>
      </w:r>
    </w:p>
    <w:p w14:paraId="0D373612" w14:textId="77777777" w:rsidR="00F84004" w:rsidRPr="009F619E" w:rsidRDefault="00F84004" w:rsidP="009F619E">
      <w:pPr>
        <w:pStyle w:val="ListParagraph"/>
        <w:numPr>
          <w:ilvl w:val="0"/>
          <w:numId w:val="34"/>
        </w:numPr>
        <w:rPr>
          <w:rFonts w:ascii="Arial" w:eastAsia="Times New Roman" w:hAnsi="Arial" w:cs="Arial"/>
          <w:color w:val="000000"/>
          <w:sz w:val="20"/>
          <w:szCs w:val="20"/>
          <w:lang w:val="en-GB" w:eastAsia="en-GB"/>
        </w:rPr>
      </w:pPr>
      <w:proofErr w:type="spellStart"/>
      <w:r w:rsidRPr="009F619E">
        <w:rPr>
          <w:rFonts w:ascii="Arial" w:eastAsia="Times New Roman" w:hAnsi="Arial" w:cs="Arial"/>
          <w:b/>
          <w:bCs/>
          <w:color w:val="000000"/>
          <w:sz w:val="20"/>
          <w:szCs w:val="20"/>
          <w:lang w:val="en-GB" w:eastAsia="en-GB"/>
        </w:rPr>
        <w:t>Watani</w:t>
      </w:r>
      <w:proofErr w:type="spellEnd"/>
      <w:r w:rsidRPr="009F619E">
        <w:rPr>
          <w:rFonts w:ascii="Arial" w:eastAsia="Times New Roman" w:hAnsi="Arial" w:cs="Arial"/>
          <w:b/>
          <w:bCs/>
          <w:color w:val="000000"/>
          <w:sz w:val="20"/>
          <w:szCs w:val="20"/>
          <w:lang w:val="en-GB" w:eastAsia="en-GB"/>
        </w:rPr>
        <w:t>: My Homeland</w:t>
      </w:r>
      <w:r w:rsidRPr="009F619E">
        <w:rPr>
          <w:rFonts w:ascii="Arial" w:eastAsia="Times New Roman" w:hAnsi="Arial" w:cs="Arial"/>
          <w:color w:val="000000"/>
          <w:sz w:val="20"/>
          <w:szCs w:val="20"/>
          <w:lang w:val="en-GB" w:eastAsia="en-GB"/>
        </w:rPr>
        <w:t xml:space="preserve"> - Marcel </w:t>
      </w:r>
      <w:proofErr w:type="spellStart"/>
      <w:r w:rsidRPr="009F619E">
        <w:rPr>
          <w:rFonts w:ascii="Arial" w:eastAsia="Times New Roman" w:hAnsi="Arial" w:cs="Arial"/>
          <w:color w:val="000000"/>
          <w:sz w:val="20"/>
          <w:szCs w:val="20"/>
          <w:lang w:val="en-GB" w:eastAsia="en-GB"/>
        </w:rPr>
        <w:t>Mettelsiefen</w:t>
      </w:r>
      <w:proofErr w:type="spellEnd"/>
      <w:r w:rsidRPr="009F619E">
        <w:rPr>
          <w:rFonts w:ascii="Arial" w:eastAsia="Times New Roman" w:hAnsi="Arial" w:cs="Arial"/>
          <w:color w:val="000000"/>
          <w:sz w:val="20"/>
          <w:szCs w:val="20"/>
          <w:lang w:val="en-GB" w:eastAsia="en-GB"/>
        </w:rPr>
        <w:t xml:space="preserve"> and Stephen Ellis [2]</w:t>
      </w:r>
    </w:p>
    <w:p w14:paraId="22BDD1C0" w14:textId="77777777" w:rsidR="00BA6C2C" w:rsidRPr="00F84004" w:rsidRDefault="00BA6C2C" w:rsidP="005D47C3">
      <w:pPr>
        <w:widowControl w:val="0"/>
        <w:autoSpaceDE w:val="0"/>
        <w:autoSpaceDN w:val="0"/>
        <w:adjustRightInd w:val="0"/>
        <w:rPr>
          <w:rFonts w:ascii="Arial" w:hAnsi="Arial" w:cs="Arial"/>
          <w:sz w:val="22"/>
          <w:szCs w:val="22"/>
        </w:rPr>
      </w:pPr>
    </w:p>
    <w:p w14:paraId="1ED35826" w14:textId="346BB2F9"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Achievement in film editing</w:t>
      </w:r>
    </w:p>
    <w:p w14:paraId="0A810F04" w14:textId="77777777" w:rsidR="00F84004" w:rsidRPr="00F84004" w:rsidRDefault="00F84004" w:rsidP="009F619E">
      <w:pPr>
        <w:numPr>
          <w:ilvl w:val="0"/>
          <w:numId w:val="7"/>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Hell or High Water</w:t>
      </w:r>
      <w:r w:rsidRPr="00F84004">
        <w:rPr>
          <w:rFonts w:ascii="Arial" w:eastAsia="Times New Roman" w:hAnsi="Arial" w:cs="Arial"/>
          <w:color w:val="000000"/>
          <w:sz w:val="20"/>
          <w:szCs w:val="20"/>
          <w:lang w:val="en-GB" w:eastAsia="en-GB"/>
        </w:rPr>
        <w:t> - Jake Roberts [1]</w:t>
      </w:r>
    </w:p>
    <w:p w14:paraId="1429C135" w14:textId="77777777" w:rsidR="00F84004" w:rsidRPr="00F84004" w:rsidRDefault="00F84004" w:rsidP="009F619E">
      <w:pPr>
        <w:numPr>
          <w:ilvl w:val="0"/>
          <w:numId w:val="7"/>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Arrival</w:t>
      </w:r>
      <w:r w:rsidRPr="00F84004">
        <w:rPr>
          <w:rFonts w:ascii="Arial" w:eastAsia="Times New Roman" w:hAnsi="Arial" w:cs="Arial"/>
          <w:color w:val="000000"/>
          <w:sz w:val="20"/>
          <w:szCs w:val="20"/>
          <w:lang w:val="en-GB" w:eastAsia="en-GB"/>
        </w:rPr>
        <w:t> - Joe Walker [1]</w:t>
      </w:r>
    </w:p>
    <w:p w14:paraId="20E5BCF0" w14:textId="77777777" w:rsidR="00F84004" w:rsidRPr="00F84004" w:rsidRDefault="00F84004" w:rsidP="009F619E">
      <w:pPr>
        <w:numPr>
          <w:ilvl w:val="0"/>
          <w:numId w:val="7"/>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Moonlight</w:t>
      </w:r>
      <w:r w:rsidRPr="00F84004">
        <w:rPr>
          <w:rFonts w:ascii="Arial" w:eastAsia="Times New Roman" w:hAnsi="Arial" w:cs="Arial"/>
          <w:color w:val="000000"/>
          <w:sz w:val="20"/>
          <w:szCs w:val="20"/>
          <w:lang w:val="en-GB" w:eastAsia="en-GB"/>
        </w:rPr>
        <w:t> - Nat Sanders and Joi McMillon [2]</w:t>
      </w:r>
    </w:p>
    <w:p w14:paraId="288DFCE2" w14:textId="77777777" w:rsidR="00F84004" w:rsidRPr="00F84004" w:rsidRDefault="00F84004" w:rsidP="009F619E">
      <w:pPr>
        <w:numPr>
          <w:ilvl w:val="0"/>
          <w:numId w:val="7"/>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 xml:space="preserve">La </w:t>
      </w:r>
      <w:proofErr w:type="spellStart"/>
      <w:r w:rsidRPr="00F84004">
        <w:rPr>
          <w:rFonts w:ascii="Arial" w:eastAsia="Times New Roman" w:hAnsi="Arial" w:cs="Arial"/>
          <w:b/>
          <w:bCs/>
          <w:color w:val="000000"/>
          <w:sz w:val="20"/>
          <w:szCs w:val="20"/>
          <w:lang w:val="en-GB" w:eastAsia="en-GB"/>
        </w:rPr>
        <w:t>La</w:t>
      </w:r>
      <w:proofErr w:type="spellEnd"/>
      <w:r w:rsidRPr="00F84004">
        <w:rPr>
          <w:rFonts w:ascii="Arial" w:eastAsia="Times New Roman" w:hAnsi="Arial" w:cs="Arial"/>
          <w:b/>
          <w:bCs/>
          <w:color w:val="000000"/>
          <w:sz w:val="20"/>
          <w:szCs w:val="20"/>
          <w:lang w:val="en-GB" w:eastAsia="en-GB"/>
        </w:rPr>
        <w:t xml:space="preserve"> Land</w:t>
      </w:r>
      <w:r w:rsidRPr="00F84004">
        <w:rPr>
          <w:rFonts w:ascii="Arial" w:eastAsia="Times New Roman" w:hAnsi="Arial" w:cs="Arial"/>
          <w:color w:val="000000"/>
          <w:sz w:val="20"/>
          <w:szCs w:val="20"/>
          <w:lang w:val="en-GB" w:eastAsia="en-GB"/>
        </w:rPr>
        <w:t> - Tom Cross [1]</w:t>
      </w:r>
    </w:p>
    <w:p w14:paraId="6A2B3EB1" w14:textId="77777777" w:rsidR="00F84004" w:rsidRPr="00F84004" w:rsidRDefault="00F84004" w:rsidP="009F619E">
      <w:pPr>
        <w:numPr>
          <w:ilvl w:val="0"/>
          <w:numId w:val="7"/>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Hacksaw Ridge</w:t>
      </w:r>
      <w:r w:rsidRPr="00F84004">
        <w:rPr>
          <w:rFonts w:ascii="Arial" w:eastAsia="Times New Roman" w:hAnsi="Arial" w:cs="Arial"/>
          <w:color w:val="000000"/>
          <w:sz w:val="20"/>
          <w:szCs w:val="20"/>
          <w:lang w:val="en-GB" w:eastAsia="en-GB"/>
        </w:rPr>
        <w:t> - John Gilbert [1]</w:t>
      </w:r>
    </w:p>
    <w:p w14:paraId="4C819F05" w14:textId="4A6E74BB" w:rsidR="005D47C3" w:rsidRPr="00F84004" w:rsidRDefault="005D47C3" w:rsidP="00F84004">
      <w:pPr>
        <w:widowControl w:val="0"/>
        <w:tabs>
          <w:tab w:val="left" w:pos="220"/>
        </w:tabs>
        <w:autoSpaceDE w:val="0"/>
        <w:autoSpaceDN w:val="0"/>
        <w:adjustRightInd w:val="0"/>
        <w:rPr>
          <w:rFonts w:ascii="Arial" w:hAnsi="Arial" w:cs="Arial"/>
          <w:sz w:val="22"/>
          <w:szCs w:val="22"/>
        </w:rPr>
      </w:pPr>
    </w:p>
    <w:p w14:paraId="7DF64842" w14:textId="77777777" w:rsidR="00BA6C2C" w:rsidRPr="00F84004" w:rsidRDefault="00BA6C2C" w:rsidP="005D47C3">
      <w:pPr>
        <w:widowControl w:val="0"/>
        <w:autoSpaceDE w:val="0"/>
        <w:autoSpaceDN w:val="0"/>
        <w:adjustRightInd w:val="0"/>
        <w:rPr>
          <w:rFonts w:ascii="Arial" w:hAnsi="Arial" w:cs="Arial"/>
          <w:sz w:val="22"/>
          <w:szCs w:val="22"/>
        </w:rPr>
      </w:pPr>
    </w:p>
    <w:p w14:paraId="23BE5324" w14:textId="67247DAD"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Achievement in makeup and hairstyling</w:t>
      </w:r>
    </w:p>
    <w:p w14:paraId="693A7A37" w14:textId="77777777" w:rsidR="00F84004" w:rsidRPr="00F84004" w:rsidRDefault="00F84004" w:rsidP="009F619E">
      <w:pPr>
        <w:numPr>
          <w:ilvl w:val="0"/>
          <w:numId w:val="8"/>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A Man Called Ove</w:t>
      </w:r>
      <w:r w:rsidRPr="00F84004">
        <w:rPr>
          <w:rFonts w:ascii="Arial" w:eastAsia="Times New Roman" w:hAnsi="Arial" w:cs="Arial"/>
          <w:color w:val="000000"/>
          <w:sz w:val="20"/>
          <w:szCs w:val="20"/>
          <w:lang w:val="en-GB" w:eastAsia="en-GB"/>
        </w:rPr>
        <w:t> - Eva von Bahr and Love Larson [2]</w:t>
      </w:r>
    </w:p>
    <w:p w14:paraId="036F8FF6" w14:textId="77777777" w:rsidR="00F84004" w:rsidRPr="00F84004" w:rsidRDefault="00F84004" w:rsidP="009F619E">
      <w:pPr>
        <w:numPr>
          <w:ilvl w:val="0"/>
          <w:numId w:val="8"/>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Suicide Squad</w:t>
      </w:r>
      <w:r w:rsidRPr="00F84004">
        <w:rPr>
          <w:rFonts w:ascii="Arial" w:eastAsia="Times New Roman" w:hAnsi="Arial" w:cs="Arial"/>
          <w:color w:val="000000"/>
          <w:sz w:val="20"/>
          <w:szCs w:val="20"/>
          <w:lang w:val="en-GB" w:eastAsia="en-GB"/>
        </w:rPr>
        <w:t xml:space="preserve"> - Alessandro </w:t>
      </w:r>
      <w:proofErr w:type="spellStart"/>
      <w:r w:rsidRPr="00F84004">
        <w:rPr>
          <w:rFonts w:ascii="Arial" w:eastAsia="Times New Roman" w:hAnsi="Arial" w:cs="Arial"/>
          <w:color w:val="000000"/>
          <w:sz w:val="20"/>
          <w:szCs w:val="20"/>
          <w:lang w:val="en-GB" w:eastAsia="en-GB"/>
        </w:rPr>
        <w:t>Bertolazzi</w:t>
      </w:r>
      <w:proofErr w:type="spellEnd"/>
      <w:r w:rsidRPr="00F84004">
        <w:rPr>
          <w:rFonts w:ascii="Arial" w:eastAsia="Times New Roman" w:hAnsi="Arial" w:cs="Arial"/>
          <w:color w:val="000000"/>
          <w:sz w:val="20"/>
          <w:szCs w:val="20"/>
          <w:lang w:val="en-GB" w:eastAsia="en-GB"/>
        </w:rPr>
        <w:t xml:space="preserve">, Giorgio </w:t>
      </w:r>
      <w:proofErr w:type="spellStart"/>
      <w:r w:rsidRPr="00F84004">
        <w:rPr>
          <w:rFonts w:ascii="Arial" w:eastAsia="Times New Roman" w:hAnsi="Arial" w:cs="Arial"/>
          <w:color w:val="000000"/>
          <w:sz w:val="20"/>
          <w:szCs w:val="20"/>
          <w:lang w:val="en-GB" w:eastAsia="en-GB"/>
        </w:rPr>
        <w:t>Gregorini</w:t>
      </w:r>
      <w:proofErr w:type="spellEnd"/>
      <w:r w:rsidRPr="00F84004">
        <w:rPr>
          <w:rFonts w:ascii="Arial" w:eastAsia="Times New Roman" w:hAnsi="Arial" w:cs="Arial"/>
          <w:color w:val="000000"/>
          <w:sz w:val="20"/>
          <w:szCs w:val="20"/>
          <w:lang w:val="en-GB" w:eastAsia="en-GB"/>
        </w:rPr>
        <w:t xml:space="preserve"> and Christopher Nelson [3]</w:t>
      </w:r>
    </w:p>
    <w:p w14:paraId="69F28D22" w14:textId="77777777" w:rsidR="00F84004" w:rsidRPr="00F84004" w:rsidRDefault="00F84004" w:rsidP="009F619E">
      <w:pPr>
        <w:numPr>
          <w:ilvl w:val="0"/>
          <w:numId w:val="8"/>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Star Trek Beyond</w:t>
      </w:r>
      <w:r w:rsidRPr="00F84004">
        <w:rPr>
          <w:rFonts w:ascii="Arial" w:eastAsia="Times New Roman" w:hAnsi="Arial" w:cs="Arial"/>
          <w:color w:val="000000"/>
          <w:sz w:val="20"/>
          <w:szCs w:val="20"/>
          <w:lang w:val="en-GB" w:eastAsia="en-GB"/>
        </w:rPr>
        <w:t> - Joel Harlow and Richard Alonzo [2]</w:t>
      </w:r>
    </w:p>
    <w:p w14:paraId="5CE48121" w14:textId="2CBCFCC9" w:rsidR="005D47C3" w:rsidRPr="00F84004" w:rsidRDefault="005D47C3" w:rsidP="00F84004">
      <w:pPr>
        <w:widowControl w:val="0"/>
        <w:tabs>
          <w:tab w:val="left" w:pos="220"/>
        </w:tabs>
        <w:autoSpaceDE w:val="0"/>
        <w:autoSpaceDN w:val="0"/>
        <w:adjustRightInd w:val="0"/>
        <w:ind w:left="720"/>
        <w:rPr>
          <w:rFonts w:ascii="Arial" w:hAnsi="Arial" w:cs="Arial"/>
          <w:sz w:val="22"/>
          <w:szCs w:val="22"/>
        </w:rPr>
      </w:pPr>
    </w:p>
    <w:p w14:paraId="4BDC9A59" w14:textId="77777777" w:rsidR="00BA6C2C" w:rsidRPr="00F84004" w:rsidRDefault="00BA6C2C" w:rsidP="005D47C3">
      <w:pPr>
        <w:widowControl w:val="0"/>
        <w:autoSpaceDE w:val="0"/>
        <w:autoSpaceDN w:val="0"/>
        <w:adjustRightInd w:val="0"/>
        <w:rPr>
          <w:rFonts w:ascii="Arial" w:hAnsi="Arial" w:cs="Arial"/>
          <w:sz w:val="22"/>
          <w:szCs w:val="22"/>
        </w:rPr>
      </w:pPr>
    </w:p>
    <w:p w14:paraId="453AB3FE" w14:textId="6C3F1A30"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Achievement in music written for motion pictures (original score)</w:t>
      </w:r>
    </w:p>
    <w:p w14:paraId="0C45D11A" w14:textId="77777777" w:rsidR="00F84004" w:rsidRPr="009F619E" w:rsidRDefault="00F84004" w:rsidP="009F619E">
      <w:pPr>
        <w:pStyle w:val="ListParagraph"/>
        <w:numPr>
          <w:ilvl w:val="0"/>
          <w:numId w:val="35"/>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 xml:space="preserve">La </w:t>
      </w:r>
      <w:proofErr w:type="spellStart"/>
      <w:r w:rsidRPr="009F619E">
        <w:rPr>
          <w:rFonts w:ascii="Arial" w:eastAsia="Times New Roman" w:hAnsi="Arial" w:cs="Arial"/>
          <w:b/>
          <w:bCs/>
          <w:color w:val="000000"/>
          <w:sz w:val="20"/>
          <w:szCs w:val="20"/>
          <w:lang w:val="en-GB" w:eastAsia="en-GB"/>
        </w:rPr>
        <w:t>La</w:t>
      </w:r>
      <w:proofErr w:type="spellEnd"/>
      <w:r w:rsidRPr="009F619E">
        <w:rPr>
          <w:rFonts w:ascii="Arial" w:eastAsia="Times New Roman" w:hAnsi="Arial" w:cs="Arial"/>
          <w:b/>
          <w:bCs/>
          <w:color w:val="000000"/>
          <w:sz w:val="20"/>
          <w:szCs w:val="20"/>
          <w:lang w:val="en-GB" w:eastAsia="en-GB"/>
        </w:rPr>
        <w:t xml:space="preserve"> Land</w:t>
      </w:r>
      <w:r w:rsidRPr="009F619E">
        <w:rPr>
          <w:rFonts w:ascii="Arial" w:eastAsia="Times New Roman" w:hAnsi="Arial" w:cs="Arial"/>
          <w:color w:val="000000"/>
          <w:sz w:val="20"/>
          <w:szCs w:val="20"/>
          <w:lang w:val="en-GB" w:eastAsia="en-GB"/>
        </w:rPr>
        <w:t> - Justin Hurwitz [1]</w:t>
      </w:r>
    </w:p>
    <w:p w14:paraId="6D73926E" w14:textId="77777777" w:rsidR="00F84004" w:rsidRPr="009F619E" w:rsidRDefault="00F84004" w:rsidP="009F619E">
      <w:pPr>
        <w:pStyle w:val="ListParagraph"/>
        <w:numPr>
          <w:ilvl w:val="0"/>
          <w:numId w:val="35"/>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Jackie</w:t>
      </w:r>
      <w:r w:rsidRPr="009F619E">
        <w:rPr>
          <w:rFonts w:ascii="Arial" w:eastAsia="Times New Roman" w:hAnsi="Arial" w:cs="Arial"/>
          <w:color w:val="000000"/>
          <w:sz w:val="20"/>
          <w:szCs w:val="20"/>
          <w:lang w:val="en-GB" w:eastAsia="en-GB"/>
        </w:rPr>
        <w:t> - Mica Levi [1]</w:t>
      </w:r>
    </w:p>
    <w:p w14:paraId="05C58AD0" w14:textId="77777777" w:rsidR="00F84004" w:rsidRPr="009F619E" w:rsidRDefault="00F84004" w:rsidP="009F619E">
      <w:pPr>
        <w:pStyle w:val="ListParagraph"/>
        <w:numPr>
          <w:ilvl w:val="0"/>
          <w:numId w:val="35"/>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Passengers</w:t>
      </w:r>
      <w:r w:rsidRPr="009F619E">
        <w:rPr>
          <w:rFonts w:ascii="Arial" w:eastAsia="Times New Roman" w:hAnsi="Arial" w:cs="Arial"/>
          <w:color w:val="000000"/>
          <w:sz w:val="20"/>
          <w:szCs w:val="20"/>
          <w:lang w:val="en-GB" w:eastAsia="en-GB"/>
        </w:rPr>
        <w:t> - Thomas Newman [1]</w:t>
      </w:r>
    </w:p>
    <w:p w14:paraId="066B02FD" w14:textId="77777777" w:rsidR="00F84004" w:rsidRPr="009F619E" w:rsidRDefault="00F84004" w:rsidP="009F619E">
      <w:pPr>
        <w:pStyle w:val="ListParagraph"/>
        <w:numPr>
          <w:ilvl w:val="0"/>
          <w:numId w:val="35"/>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Moonlight</w:t>
      </w:r>
      <w:r w:rsidRPr="009F619E">
        <w:rPr>
          <w:rFonts w:ascii="Arial" w:eastAsia="Times New Roman" w:hAnsi="Arial" w:cs="Arial"/>
          <w:color w:val="000000"/>
          <w:sz w:val="20"/>
          <w:szCs w:val="20"/>
          <w:lang w:val="en-GB" w:eastAsia="en-GB"/>
        </w:rPr>
        <w:t xml:space="preserve"> - Nicholas </w:t>
      </w:r>
      <w:proofErr w:type="spellStart"/>
      <w:r w:rsidRPr="009F619E">
        <w:rPr>
          <w:rFonts w:ascii="Arial" w:eastAsia="Times New Roman" w:hAnsi="Arial" w:cs="Arial"/>
          <w:color w:val="000000"/>
          <w:sz w:val="20"/>
          <w:szCs w:val="20"/>
          <w:lang w:val="en-GB" w:eastAsia="en-GB"/>
        </w:rPr>
        <w:t>Britell</w:t>
      </w:r>
      <w:proofErr w:type="spellEnd"/>
      <w:r w:rsidRPr="009F619E">
        <w:rPr>
          <w:rFonts w:ascii="Arial" w:eastAsia="Times New Roman" w:hAnsi="Arial" w:cs="Arial"/>
          <w:color w:val="000000"/>
          <w:sz w:val="20"/>
          <w:szCs w:val="20"/>
          <w:lang w:val="en-GB" w:eastAsia="en-GB"/>
        </w:rPr>
        <w:t xml:space="preserve"> [1]</w:t>
      </w:r>
    </w:p>
    <w:p w14:paraId="525E6AF1" w14:textId="77777777" w:rsidR="00F84004" w:rsidRPr="009F619E" w:rsidRDefault="00F84004" w:rsidP="009F619E">
      <w:pPr>
        <w:pStyle w:val="ListParagraph"/>
        <w:numPr>
          <w:ilvl w:val="0"/>
          <w:numId w:val="35"/>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Lion</w:t>
      </w:r>
      <w:r w:rsidRPr="009F619E">
        <w:rPr>
          <w:rFonts w:ascii="Arial" w:eastAsia="Times New Roman" w:hAnsi="Arial" w:cs="Arial"/>
          <w:color w:val="000000"/>
          <w:sz w:val="20"/>
          <w:szCs w:val="20"/>
          <w:lang w:val="en-GB" w:eastAsia="en-GB"/>
        </w:rPr>
        <w:t> - Dustin O'Halloran and Hauschka [2]</w:t>
      </w:r>
    </w:p>
    <w:p w14:paraId="2C24B212" w14:textId="77777777" w:rsidR="00BA6C2C" w:rsidRPr="00F84004" w:rsidRDefault="00BA6C2C" w:rsidP="005D47C3">
      <w:pPr>
        <w:widowControl w:val="0"/>
        <w:autoSpaceDE w:val="0"/>
        <w:autoSpaceDN w:val="0"/>
        <w:adjustRightInd w:val="0"/>
        <w:rPr>
          <w:rFonts w:ascii="Arial" w:hAnsi="Arial" w:cs="Arial"/>
          <w:sz w:val="22"/>
          <w:szCs w:val="22"/>
        </w:rPr>
      </w:pPr>
    </w:p>
    <w:p w14:paraId="678A3C71" w14:textId="691A2C5C"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Achievement in music written for motion pictures (original song)</w:t>
      </w:r>
    </w:p>
    <w:p w14:paraId="5D4EDFB3" w14:textId="77777777" w:rsidR="00F84004" w:rsidRPr="009F619E" w:rsidRDefault="00F84004" w:rsidP="009F619E">
      <w:pPr>
        <w:pStyle w:val="ListParagraph"/>
        <w:numPr>
          <w:ilvl w:val="0"/>
          <w:numId w:val="36"/>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 xml:space="preserve">Audition (The Fools Who Dream) from La </w:t>
      </w:r>
      <w:proofErr w:type="spellStart"/>
      <w:r w:rsidRPr="009F619E">
        <w:rPr>
          <w:rFonts w:ascii="Arial" w:eastAsia="Times New Roman" w:hAnsi="Arial" w:cs="Arial"/>
          <w:b/>
          <w:bCs/>
          <w:color w:val="000000"/>
          <w:sz w:val="20"/>
          <w:szCs w:val="20"/>
          <w:lang w:val="en-GB" w:eastAsia="en-GB"/>
        </w:rPr>
        <w:t>La</w:t>
      </w:r>
      <w:proofErr w:type="spellEnd"/>
      <w:r w:rsidRPr="009F619E">
        <w:rPr>
          <w:rFonts w:ascii="Arial" w:eastAsia="Times New Roman" w:hAnsi="Arial" w:cs="Arial"/>
          <w:b/>
          <w:bCs/>
          <w:color w:val="000000"/>
          <w:sz w:val="20"/>
          <w:szCs w:val="20"/>
          <w:lang w:val="en-GB" w:eastAsia="en-GB"/>
        </w:rPr>
        <w:t xml:space="preserve"> Land</w:t>
      </w:r>
      <w:r w:rsidRPr="009F619E">
        <w:rPr>
          <w:rFonts w:ascii="Arial" w:eastAsia="Times New Roman" w:hAnsi="Arial" w:cs="Arial"/>
          <w:color w:val="000000"/>
          <w:sz w:val="20"/>
          <w:szCs w:val="20"/>
          <w:lang w:val="en-GB" w:eastAsia="en-GB"/>
        </w:rPr>
        <w:t xml:space="preserve"> - Music by Justin Hurwitz; Lyric by </w:t>
      </w:r>
      <w:proofErr w:type="spellStart"/>
      <w:r w:rsidRPr="009F619E">
        <w:rPr>
          <w:rFonts w:ascii="Arial" w:eastAsia="Times New Roman" w:hAnsi="Arial" w:cs="Arial"/>
          <w:color w:val="000000"/>
          <w:sz w:val="20"/>
          <w:szCs w:val="20"/>
          <w:lang w:val="en-GB" w:eastAsia="en-GB"/>
        </w:rPr>
        <w:t>Benj</w:t>
      </w:r>
      <w:proofErr w:type="spellEnd"/>
      <w:r w:rsidRPr="009F619E">
        <w:rPr>
          <w:rFonts w:ascii="Arial" w:eastAsia="Times New Roman" w:hAnsi="Arial" w:cs="Arial"/>
          <w:color w:val="000000"/>
          <w:sz w:val="20"/>
          <w:szCs w:val="20"/>
          <w:lang w:val="en-GB" w:eastAsia="en-GB"/>
        </w:rPr>
        <w:t xml:space="preserve"> </w:t>
      </w:r>
      <w:proofErr w:type="spellStart"/>
      <w:r w:rsidRPr="009F619E">
        <w:rPr>
          <w:rFonts w:ascii="Arial" w:eastAsia="Times New Roman" w:hAnsi="Arial" w:cs="Arial"/>
          <w:color w:val="000000"/>
          <w:sz w:val="20"/>
          <w:szCs w:val="20"/>
          <w:lang w:val="en-GB" w:eastAsia="en-GB"/>
        </w:rPr>
        <w:t>Pasek</w:t>
      </w:r>
      <w:proofErr w:type="spellEnd"/>
      <w:r w:rsidRPr="009F619E">
        <w:rPr>
          <w:rFonts w:ascii="Arial" w:eastAsia="Times New Roman" w:hAnsi="Arial" w:cs="Arial"/>
          <w:color w:val="000000"/>
          <w:sz w:val="20"/>
          <w:szCs w:val="20"/>
          <w:lang w:val="en-GB" w:eastAsia="en-GB"/>
        </w:rPr>
        <w:t xml:space="preserve"> and Justin Paul [3]</w:t>
      </w:r>
    </w:p>
    <w:p w14:paraId="35E8CFA3" w14:textId="77777777" w:rsidR="00F84004" w:rsidRPr="009F619E" w:rsidRDefault="00F84004" w:rsidP="009F619E">
      <w:pPr>
        <w:pStyle w:val="ListParagraph"/>
        <w:numPr>
          <w:ilvl w:val="0"/>
          <w:numId w:val="36"/>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How Far I'll Go from Moana</w:t>
      </w:r>
      <w:r w:rsidRPr="009F619E">
        <w:rPr>
          <w:rFonts w:ascii="Arial" w:eastAsia="Times New Roman" w:hAnsi="Arial" w:cs="Arial"/>
          <w:color w:val="000000"/>
          <w:sz w:val="20"/>
          <w:szCs w:val="20"/>
          <w:lang w:val="en-GB" w:eastAsia="en-GB"/>
        </w:rPr>
        <w:t> - Music and Lyric by Lin-Manuel Miranda [1]</w:t>
      </w:r>
    </w:p>
    <w:p w14:paraId="3F72727D" w14:textId="77777777" w:rsidR="00F84004" w:rsidRPr="009F619E" w:rsidRDefault="00F84004" w:rsidP="009F619E">
      <w:pPr>
        <w:pStyle w:val="ListParagraph"/>
        <w:numPr>
          <w:ilvl w:val="0"/>
          <w:numId w:val="36"/>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The Empty Chair from Jim: the James Foley Story</w:t>
      </w:r>
      <w:r w:rsidRPr="009F619E">
        <w:rPr>
          <w:rFonts w:ascii="Arial" w:eastAsia="Times New Roman" w:hAnsi="Arial" w:cs="Arial"/>
          <w:color w:val="000000"/>
          <w:sz w:val="20"/>
          <w:szCs w:val="20"/>
          <w:lang w:val="en-GB" w:eastAsia="en-GB"/>
        </w:rPr>
        <w:t> - Music and Lyric by J. Ralph and Sting [2]</w:t>
      </w:r>
    </w:p>
    <w:p w14:paraId="249EE9D2" w14:textId="77777777" w:rsidR="00F84004" w:rsidRPr="009F619E" w:rsidRDefault="00F84004" w:rsidP="009F619E">
      <w:pPr>
        <w:pStyle w:val="ListParagraph"/>
        <w:numPr>
          <w:ilvl w:val="0"/>
          <w:numId w:val="36"/>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 xml:space="preserve">City of Stars from La </w:t>
      </w:r>
      <w:proofErr w:type="spellStart"/>
      <w:r w:rsidRPr="009F619E">
        <w:rPr>
          <w:rFonts w:ascii="Arial" w:eastAsia="Times New Roman" w:hAnsi="Arial" w:cs="Arial"/>
          <w:b/>
          <w:bCs/>
          <w:color w:val="000000"/>
          <w:sz w:val="20"/>
          <w:szCs w:val="20"/>
          <w:lang w:val="en-GB" w:eastAsia="en-GB"/>
        </w:rPr>
        <w:t>La</w:t>
      </w:r>
      <w:proofErr w:type="spellEnd"/>
      <w:r w:rsidRPr="009F619E">
        <w:rPr>
          <w:rFonts w:ascii="Arial" w:eastAsia="Times New Roman" w:hAnsi="Arial" w:cs="Arial"/>
          <w:b/>
          <w:bCs/>
          <w:color w:val="000000"/>
          <w:sz w:val="20"/>
          <w:szCs w:val="20"/>
          <w:lang w:val="en-GB" w:eastAsia="en-GB"/>
        </w:rPr>
        <w:t xml:space="preserve"> Land</w:t>
      </w:r>
      <w:r w:rsidRPr="009F619E">
        <w:rPr>
          <w:rFonts w:ascii="Arial" w:eastAsia="Times New Roman" w:hAnsi="Arial" w:cs="Arial"/>
          <w:color w:val="000000"/>
          <w:sz w:val="20"/>
          <w:szCs w:val="20"/>
          <w:lang w:val="en-GB" w:eastAsia="en-GB"/>
        </w:rPr>
        <w:t xml:space="preserve"> - Music by Justin Hurwitz; Lyric by </w:t>
      </w:r>
      <w:proofErr w:type="spellStart"/>
      <w:r w:rsidRPr="009F619E">
        <w:rPr>
          <w:rFonts w:ascii="Arial" w:eastAsia="Times New Roman" w:hAnsi="Arial" w:cs="Arial"/>
          <w:color w:val="000000"/>
          <w:sz w:val="20"/>
          <w:szCs w:val="20"/>
          <w:lang w:val="en-GB" w:eastAsia="en-GB"/>
        </w:rPr>
        <w:t>Benj</w:t>
      </w:r>
      <w:proofErr w:type="spellEnd"/>
      <w:r w:rsidRPr="009F619E">
        <w:rPr>
          <w:rFonts w:ascii="Arial" w:eastAsia="Times New Roman" w:hAnsi="Arial" w:cs="Arial"/>
          <w:color w:val="000000"/>
          <w:sz w:val="20"/>
          <w:szCs w:val="20"/>
          <w:lang w:val="en-GB" w:eastAsia="en-GB"/>
        </w:rPr>
        <w:t xml:space="preserve"> </w:t>
      </w:r>
      <w:proofErr w:type="spellStart"/>
      <w:r w:rsidRPr="009F619E">
        <w:rPr>
          <w:rFonts w:ascii="Arial" w:eastAsia="Times New Roman" w:hAnsi="Arial" w:cs="Arial"/>
          <w:color w:val="000000"/>
          <w:sz w:val="20"/>
          <w:szCs w:val="20"/>
          <w:lang w:val="en-GB" w:eastAsia="en-GB"/>
        </w:rPr>
        <w:t>Pasek</w:t>
      </w:r>
      <w:proofErr w:type="spellEnd"/>
      <w:r w:rsidRPr="009F619E">
        <w:rPr>
          <w:rFonts w:ascii="Arial" w:eastAsia="Times New Roman" w:hAnsi="Arial" w:cs="Arial"/>
          <w:color w:val="000000"/>
          <w:sz w:val="20"/>
          <w:szCs w:val="20"/>
          <w:lang w:val="en-GB" w:eastAsia="en-GB"/>
        </w:rPr>
        <w:t xml:space="preserve"> and Justin Paul [3]</w:t>
      </w:r>
    </w:p>
    <w:p w14:paraId="7F7CF0E8" w14:textId="77777777" w:rsidR="00F84004" w:rsidRPr="009F619E" w:rsidRDefault="00F84004" w:rsidP="009F619E">
      <w:pPr>
        <w:pStyle w:val="ListParagraph"/>
        <w:numPr>
          <w:ilvl w:val="0"/>
          <w:numId w:val="36"/>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Can't Stop The Feeling from Trolls</w:t>
      </w:r>
      <w:r w:rsidRPr="009F619E">
        <w:rPr>
          <w:rFonts w:ascii="Arial" w:eastAsia="Times New Roman" w:hAnsi="Arial" w:cs="Arial"/>
          <w:color w:val="000000"/>
          <w:sz w:val="20"/>
          <w:szCs w:val="20"/>
          <w:lang w:val="en-GB" w:eastAsia="en-GB"/>
        </w:rPr>
        <w:t> - Music and Lyric by Justin Timberlake, Max Martin and Karl Johan Schuster [3]</w:t>
      </w:r>
    </w:p>
    <w:p w14:paraId="4930E209" w14:textId="77777777" w:rsidR="00BA6C2C" w:rsidRPr="00F84004" w:rsidRDefault="00BA6C2C" w:rsidP="005D47C3">
      <w:pPr>
        <w:widowControl w:val="0"/>
        <w:autoSpaceDE w:val="0"/>
        <w:autoSpaceDN w:val="0"/>
        <w:adjustRightInd w:val="0"/>
        <w:rPr>
          <w:rFonts w:ascii="Arial" w:hAnsi="Arial" w:cs="Arial"/>
          <w:sz w:val="22"/>
          <w:szCs w:val="22"/>
        </w:rPr>
      </w:pPr>
    </w:p>
    <w:p w14:paraId="09AB04C0" w14:textId="16D01E8E"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Best animated short film</w:t>
      </w:r>
    </w:p>
    <w:p w14:paraId="20F23E46" w14:textId="77777777" w:rsidR="00F84004" w:rsidRPr="009F619E" w:rsidRDefault="00F84004" w:rsidP="009F619E">
      <w:pPr>
        <w:pStyle w:val="ListParagraph"/>
        <w:numPr>
          <w:ilvl w:val="0"/>
          <w:numId w:val="37"/>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Pearl</w:t>
      </w:r>
      <w:r w:rsidRPr="009F619E">
        <w:rPr>
          <w:rFonts w:ascii="Arial" w:eastAsia="Times New Roman" w:hAnsi="Arial" w:cs="Arial"/>
          <w:color w:val="000000"/>
          <w:sz w:val="20"/>
          <w:szCs w:val="20"/>
          <w:lang w:val="en-GB" w:eastAsia="en-GB"/>
        </w:rPr>
        <w:t> - Patrick Osborne [1]</w:t>
      </w:r>
    </w:p>
    <w:p w14:paraId="084BCE23" w14:textId="77777777" w:rsidR="00F84004" w:rsidRPr="009F619E" w:rsidRDefault="00F84004" w:rsidP="009F619E">
      <w:pPr>
        <w:pStyle w:val="ListParagraph"/>
        <w:numPr>
          <w:ilvl w:val="0"/>
          <w:numId w:val="37"/>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Borrowed Time</w:t>
      </w:r>
      <w:r w:rsidRPr="009F619E">
        <w:rPr>
          <w:rFonts w:ascii="Arial" w:eastAsia="Times New Roman" w:hAnsi="Arial" w:cs="Arial"/>
          <w:color w:val="000000"/>
          <w:sz w:val="20"/>
          <w:szCs w:val="20"/>
          <w:lang w:val="en-GB" w:eastAsia="en-GB"/>
        </w:rPr>
        <w:t xml:space="preserve"> - Andrew Coats and Lou </w:t>
      </w:r>
      <w:proofErr w:type="spellStart"/>
      <w:r w:rsidRPr="009F619E">
        <w:rPr>
          <w:rFonts w:ascii="Arial" w:eastAsia="Times New Roman" w:hAnsi="Arial" w:cs="Arial"/>
          <w:color w:val="000000"/>
          <w:sz w:val="20"/>
          <w:szCs w:val="20"/>
          <w:lang w:val="en-GB" w:eastAsia="en-GB"/>
        </w:rPr>
        <w:t>Hamou-Lhadj</w:t>
      </w:r>
      <w:proofErr w:type="spellEnd"/>
      <w:r w:rsidRPr="009F619E">
        <w:rPr>
          <w:rFonts w:ascii="Arial" w:eastAsia="Times New Roman" w:hAnsi="Arial" w:cs="Arial"/>
          <w:color w:val="000000"/>
          <w:sz w:val="20"/>
          <w:szCs w:val="20"/>
          <w:lang w:val="en-GB" w:eastAsia="en-GB"/>
        </w:rPr>
        <w:t xml:space="preserve"> [2]</w:t>
      </w:r>
    </w:p>
    <w:p w14:paraId="5F2FCBDC" w14:textId="77777777" w:rsidR="00F84004" w:rsidRPr="009F619E" w:rsidRDefault="00F84004" w:rsidP="009F619E">
      <w:pPr>
        <w:pStyle w:val="ListParagraph"/>
        <w:numPr>
          <w:ilvl w:val="0"/>
          <w:numId w:val="37"/>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Pear Cider and Cigarettes</w:t>
      </w:r>
      <w:r w:rsidRPr="009F619E">
        <w:rPr>
          <w:rFonts w:ascii="Arial" w:eastAsia="Times New Roman" w:hAnsi="Arial" w:cs="Arial"/>
          <w:color w:val="000000"/>
          <w:sz w:val="20"/>
          <w:szCs w:val="20"/>
          <w:lang w:val="en-GB" w:eastAsia="en-GB"/>
        </w:rPr>
        <w:t> - Robert Valley and Cara Speller [2]</w:t>
      </w:r>
    </w:p>
    <w:p w14:paraId="47ACAB23" w14:textId="77777777" w:rsidR="00F84004" w:rsidRPr="009F619E" w:rsidRDefault="00F84004" w:rsidP="009F619E">
      <w:pPr>
        <w:pStyle w:val="ListParagraph"/>
        <w:numPr>
          <w:ilvl w:val="0"/>
          <w:numId w:val="37"/>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 xml:space="preserve">Blind </w:t>
      </w:r>
      <w:proofErr w:type="spellStart"/>
      <w:r w:rsidRPr="009F619E">
        <w:rPr>
          <w:rFonts w:ascii="Arial" w:eastAsia="Times New Roman" w:hAnsi="Arial" w:cs="Arial"/>
          <w:b/>
          <w:bCs/>
          <w:color w:val="000000"/>
          <w:sz w:val="20"/>
          <w:szCs w:val="20"/>
          <w:lang w:val="en-GB" w:eastAsia="en-GB"/>
        </w:rPr>
        <w:t>Vaysha</w:t>
      </w:r>
      <w:proofErr w:type="spellEnd"/>
      <w:r w:rsidRPr="009F619E">
        <w:rPr>
          <w:rFonts w:ascii="Arial" w:eastAsia="Times New Roman" w:hAnsi="Arial" w:cs="Arial"/>
          <w:color w:val="000000"/>
          <w:sz w:val="20"/>
          <w:szCs w:val="20"/>
          <w:lang w:val="en-GB" w:eastAsia="en-GB"/>
        </w:rPr>
        <w:t xml:space="preserve"> - Theodore </w:t>
      </w:r>
      <w:proofErr w:type="spellStart"/>
      <w:r w:rsidRPr="009F619E">
        <w:rPr>
          <w:rFonts w:ascii="Arial" w:eastAsia="Times New Roman" w:hAnsi="Arial" w:cs="Arial"/>
          <w:color w:val="000000"/>
          <w:sz w:val="20"/>
          <w:szCs w:val="20"/>
          <w:lang w:val="en-GB" w:eastAsia="en-GB"/>
        </w:rPr>
        <w:t>Ushev</w:t>
      </w:r>
      <w:proofErr w:type="spellEnd"/>
      <w:r w:rsidRPr="009F619E">
        <w:rPr>
          <w:rFonts w:ascii="Arial" w:eastAsia="Times New Roman" w:hAnsi="Arial" w:cs="Arial"/>
          <w:color w:val="000000"/>
          <w:sz w:val="20"/>
          <w:szCs w:val="20"/>
          <w:lang w:val="en-GB" w:eastAsia="en-GB"/>
        </w:rPr>
        <w:t xml:space="preserve"> [1]</w:t>
      </w:r>
    </w:p>
    <w:p w14:paraId="462E2CFD" w14:textId="77777777" w:rsidR="00F84004" w:rsidRPr="009F619E" w:rsidRDefault="00F84004" w:rsidP="009F619E">
      <w:pPr>
        <w:pStyle w:val="ListParagraph"/>
        <w:numPr>
          <w:ilvl w:val="0"/>
          <w:numId w:val="37"/>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Piper</w:t>
      </w:r>
      <w:r w:rsidRPr="009F619E">
        <w:rPr>
          <w:rFonts w:ascii="Arial" w:eastAsia="Times New Roman" w:hAnsi="Arial" w:cs="Arial"/>
          <w:color w:val="000000"/>
          <w:sz w:val="20"/>
          <w:szCs w:val="20"/>
          <w:lang w:val="en-GB" w:eastAsia="en-GB"/>
        </w:rPr>
        <w:t xml:space="preserve"> - Alan </w:t>
      </w:r>
      <w:proofErr w:type="spellStart"/>
      <w:r w:rsidRPr="009F619E">
        <w:rPr>
          <w:rFonts w:ascii="Arial" w:eastAsia="Times New Roman" w:hAnsi="Arial" w:cs="Arial"/>
          <w:color w:val="000000"/>
          <w:sz w:val="20"/>
          <w:szCs w:val="20"/>
          <w:lang w:val="en-GB" w:eastAsia="en-GB"/>
        </w:rPr>
        <w:t>Barillaro</w:t>
      </w:r>
      <w:proofErr w:type="spellEnd"/>
      <w:r w:rsidRPr="009F619E">
        <w:rPr>
          <w:rFonts w:ascii="Arial" w:eastAsia="Times New Roman" w:hAnsi="Arial" w:cs="Arial"/>
          <w:color w:val="000000"/>
          <w:sz w:val="20"/>
          <w:szCs w:val="20"/>
          <w:lang w:val="en-GB" w:eastAsia="en-GB"/>
        </w:rPr>
        <w:t xml:space="preserve"> and Marc </w:t>
      </w:r>
      <w:proofErr w:type="spellStart"/>
      <w:r w:rsidRPr="009F619E">
        <w:rPr>
          <w:rFonts w:ascii="Arial" w:eastAsia="Times New Roman" w:hAnsi="Arial" w:cs="Arial"/>
          <w:color w:val="000000"/>
          <w:sz w:val="20"/>
          <w:szCs w:val="20"/>
          <w:lang w:val="en-GB" w:eastAsia="en-GB"/>
        </w:rPr>
        <w:t>Sondheimer</w:t>
      </w:r>
      <w:proofErr w:type="spellEnd"/>
      <w:r w:rsidRPr="009F619E">
        <w:rPr>
          <w:rFonts w:ascii="Arial" w:eastAsia="Times New Roman" w:hAnsi="Arial" w:cs="Arial"/>
          <w:color w:val="000000"/>
          <w:sz w:val="20"/>
          <w:szCs w:val="20"/>
          <w:lang w:val="en-GB" w:eastAsia="en-GB"/>
        </w:rPr>
        <w:t xml:space="preserve"> [2]</w:t>
      </w:r>
    </w:p>
    <w:p w14:paraId="37E17304" w14:textId="77777777" w:rsidR="00BA6C2C" w:rsidRPr="00F84004" w:rsidRDefault="00BA6C2C" w:rsidP="005D47C3">
      <w:pPr>
        <w:widowControl w:val="0"/>
        <w:autoSpaceDE w:val="0"/>
        <w:autoSpaceDN w:val="0"/>
        <w:adjustRightInd w:val="0"/>
        <w:rPr>
          <w:rFonts w:ascii="Arial" w:hAnsi="Arial" w:cs="Arial"/>
          <w:sz w:val="22"/>
          <w:szCs w:val="22"/>
        </w:rPr>
      </w:pPr>
    </w:p>
    <w:p w14:paraId="7E3E480D" w14:textId="735C52CD"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Best live action short film</w:t>
      </w:r>
    </w:p>
    <w:p w14:paraId="13E3A595" w14:textId="77777777" w:rsidR="00F84004" w:rsidRPr="009F619E" w:rsidRDefault="00F84004" w:rsidP="009F619E">
      <w:pPr>
        <w:pStyle w:val="ListParagraph"/>
        <w:numPr>
          <w:ilvl w:val="0"/>
          <w:numId w:val="38"/>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La Femme et le TGV</w:t>
      </w:r>
      <w:r w:rsidRPr="009F619E">
        <w:rPr>
          <w:rFonts w:ascii="Arial" w:eastAsia="Times New Roman" w:hAnsi="Arial" w:cs="Arial"/>
          <w:color w:val="000000"/>
          <w:sz w:val="20"/>
          <w:szCs w:val="20"/>
          <w:lang w:val="en-GB" w:eastAsia="en-GB"/>
        </w:rPr>
        <w:t xml:space="preserve"> - </w:t>
      </w:r>
      <w:proofErr w:type="spellStart"/>
      <w:r w:rsidRPr="009F619E">
        <w:rPr>
          <w:rFonts w:ascii="Arial" w:eastAsia="Times New Roman" w:hAnsi="Arial" w:cs="Arial"/>
          <w:color w:val="000000"/>
          <w:sz w:val="20"/>
          <w:szCs w:val="20"/>
          <w:lang w:val="en-GB" w:eastAsia="en-GB"/>
        </w:rPr>
        <w:t>Timo</w:t>
      </w:r>
      <w:proofErr w:type="spellEnd"/>
      <w:r w:rsidRPr="009F619E">
        <w:rPr>
          <w:rFonts w:ascii="Arial" w:eastAsia="Times New Roman" w:hAnsi="Arial" w:cs="Arial"/>
          <w:color w:val="000000"/>
          <w:sz w:val="20"/>
          <w:szCs w:val="20"/>
          <w:lang w:val="en-GB" w:eastAsia="en-GB"/>
        </w:rPr>
        <w:t xml:space="preserve"> von </w:t>
      </w:r>
      <w:proofErr w:type="spellStart"/>
      <w:r w:rsidRPr="009F619E">
        <w:rPr>
          <w:rFonts w:ascii="Arial" w:eastAsia="Times New Roman" w:hAnsi="Arial" w:cs="Arial"/>
          <w:color w:val="000000"/>
          <w:sz w:val="20"/>
          <w:szCs w:val="20"/>
          <w:lang w:val="en-GB" w:eastAsia="en-GB"/>
        </w:rPr>
        <w:t>Gunten</w:t>
      </w:r>
      <w:proofErr w:type="spellEnd"/>
      <w:r w:rsidRPr="009F619E">
        <w:rPr>
          <w:rFonts w:ascii="Arial" w:eastAsia="Times New Roman" w:hAnsi="Arial" w:cs="Arial"/>
          <w:color w:val="000000"/>
          <w:sz w:val="20"/>
          <w:szCs w:val="20"/>
          <w:lang w:val="en-GB" w:eastAsia="en-GB"/>
        </w:rPr>
        <w:t xml:space="preserve"> and </w:t>
      </w:r>
      <w:proofErr w:type="spellStart"/>
      <w:r w:rsidRPr="009F619E">
        <w:rPr>
          <w:rFonts w:ascii="Arial" w:eastAsia="Times New Roman" w:hAnsi="Arial" w:cs="Arial"/>
          <w:color w:val="000000"/>
          <w:sz w:val="20"/>
          <w:szCs w:val="20"/>
          <w:lang w:val="en-GB" w:eastAsia="en-GB"/>
        </w:rPr>
        <w:t>Giacun</w:t>
      </w:r>
      <w:proofErr w:type="spellEnd"/>
      <w:r w:rsidRPr="009F619E">
        <w:rPr>
          <w:rFonts w:ascii="Arial" w:eastAsia="Times New Roman" w:hAnsi="Arial" w:cs="Arial"/>
          <w:color w:val="000000"/>
          <w:sz w:val="20"/>
          <w:szCs w:val="20"/>
          <w:lang w:val="en-GB" w:eastAsia="en-GB"/>
        </w:rPr>
        <w:t xml:space="preserve"> </w:t>
      </w:r>
      <w:proofErr w:type="spellStart"/>
      <w:r w:rsidRPr="009F619E">
        <w:rPr>
          <w:rFonts w:ascii="Arial" w:eastAsia="Times New Roman" w:hAnsi="Arial" w:cs="Arial"/>
          <w:color w:val="000000"/>
          <w:sz w:val="20"/>
          <w:szCs w:val="20"/>
          <w:lang w:val="en-GB" w:eastAsia="en-GB"/>
        </w:rPr>
        <w:t>Caduff</w:t>
      </w:r>
      <w:proofErr w:type="spellEnd"/>
      <w:r w:rsidRPr="009F619E">
        <w:rPr>
          <w:rFonts w:ascii="Arial" w:eastAsia="Times New Roman" w:hAnsi="Arial" w:cs="Arial"/>
          <w:color w:val="000000"/>
          <w:sz w:val="20"/>
          <w:szCs w:val="20"/>
          <w:lang w:val="en-GB" w:eastAsia="en-GB"/>
        </w:rPr>
        <w:t xml:space="preserve"> [2]</w:t>
      </w:r>
    </w:p>
    <w:p w14:paraId="1F540785" w14:textId="77777777" w:rsidR="00F84004" w:rsidRPr="009F619E" w:rsidRDefault="00F84004" w:rsidP="009F619E">
      <w:pPr>
        <w:pStyle w:val="ListParagraph"/>
        <w:numPr>
          <w:ilvl w:val="0"/>
          <w:numId w:val="38"/>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Silent Nights</w:t>
      </w:r>
      <w:r w:rsidRPr="009F619E">
        <w:rPr>
          <w:rFonts w:ascii="Arial" w:eastAsia="Times New Roman" w:hAnsi="Arial" w:cs="Arial"/>
          <w:color w:val="000000"/>
          <w:sz w:val="20"/>
          <w:szCs w:val="20"/>
          <w:lang w:val="en-GB" w:eastAsia="en-GB"/>
        </w:rPr>
        <w:t> - Aske Bang and Kim Magnusson [2]</w:t>
      </w:r>
    </w:p>
    <w:p w14:paraId="75B12A3E" w14:textId="77777777" w:rsidR="00F84004" w:rsidRPr="009F619E" w:rsidRDefault="00F84004" w:rsidP="009F619E">
      <w:pPr>
        <w:pStyle w:val="ListParagraph"/>
        <w:numPr>
          <w:ilvl w:val="0"/>
          <w:numId w:val="38"/>
        </w:numPr>
        <w:rPr>
          <w:rFonts w:ascii="Arial" w:eastAsia="Times New Roman" w:hAnsi="Arial" w:cs="Arial"/>
          <w:color w:val="000000"/>
          <w:sz w:val="20"/>
          <w:szCs w:val="20"/>
          <w:lang w:val="en-GB" w:eastAsia="en-GB"/>
        </w:rPr>
      </w:pPr>
      <w:proofErr w:type="spellStart"/>
      <w:r w:rsidRPr="009F619E">
        <w:rPr>
          <w:rFonts w:ascii="Arial" w:eastAsia="Times New Roman" w:hAnsi="Arial" w:cs="Arial"/>
          <w:b/>
          <w:bCs/>
          <w:color w:val="000000"/>
          <w:sz w:val="20"/>
          <w:szCs w:val="20"/>
          <w:lang w:val="en-GB" w:eastAsia="en-GB"/>
        </w:rPr>
        <w:t>Ennemis</w:t>
      </w:r>
      <w:proofErr w:type="spellEnd"/>
      <w:r w:rsidRPr="009F619E">
        <w:rPr>
          <w:rFonts w:ascii="Arial" w:eastAsia="Times New Roman" w:hAnsi="Arial" w:cs="Arial"/>
          <w:b/>
          <w:bCs/>
          <w:color w:val="000000"/>
          <w:sz w:val="20"/>
          <w:szCs w:val="20"/>
          <w:lang w:val="en-GB" w:eastAsia="en-GB"/>
        </w:rPr>
        <w:t xml:space="preserve"> </w:t>
      </w:r>
      <w:proofErr w:type="spellStart"/>
      <w:r w:rsidRPr="009F619E">
        <w:rPr>
          <w:rFonts w:ascii="Arial" w:eastAsia="Times New Roman" w:hAnsi="Arial" w:cs="Arial"/>
          <w:b/>
          <w:bCs/>
          <w:color w:val="000000"/>
          <w:sz w:val="20"/>
          <w:szCs w:val="20"/>
          <w:lang w:val="en-GB" w:eastAsia="en-GB"/>
        </w:rPr>
        <w:t>Interieurs</w:t>
      </w:r>
      <w:proofErr w:type="spellEnd"/>
      <w:r w:rsidRPr="009F619E">
        <w:rPr>
          <w:rFonts w:ascii="Arial" w:eastAsia="Times New Roman" w:hAnsi="Arial" w:cs="Arial"/>
          <w:color w:val="000000"/>
          <w:sz w:val="20"/>
          <w:szCs w:val="20"/>
          <w:lang w:val="en-GB" w:eastAsia="en-GB"/>
        </w:rPr>
        <w:t xml:space="preserve"> - </w:t>
      </w:r>
      <w:proofErr w:type="spellStart"/>
      <w:r w:rsidRPr="009F619E">
        <w:rPr>
          <w:rFonts w:ascii="Arial" w:eastAsia="Times New Roman" w:hAnsi="Arial" w:cs="Arial"/>
          <w:color w:val="000000"/>
          <w:sz w:val="20"/>
          <w:szCs w:val="20"/>
          <w:lang w:val="en-GB" w:eastAsia="en-GB"/>
        </w:rPr>
        <w:t>Selim</w:t>
      </w:r>
      <w:proofErr w:type="spellEnd"/>
      <w:r w:rsidRPr="009F619E">
        <w:rPr>
          <w:rFonts w:ascii="Arial" w:eastAsia="Times New Roman" w:hAnsi="Arial" w:cs="Arial"/>
          <w:color w:val="000000"/>
          <w:sz w:val="20"/>
          <w:szCs w:val="20"/>
          <w:lang w:val="en-GB" w:eastAsia="en-GB"/>
        </w:rPr>
        <w:t xml:space="preserve"> </w:t>
      </w:r>
      <w:proofErr w:type="spellStart"/>
      <w:r w:rsidRPr="009F619E">
        <w:rPr>
          <w:rFonts w:ascii="Arial" w:eastAsia="Times New Roman" w:hAnsi="Arial" w:cs="Arial"/>
          <w:color w:val="000000"/>
          <w:sz w:val="20"/>
          <w:szCs w:val="20"/>
          <w:lang w:val="en-GB" w:eastAsia="en-GB"/>
        </w:rPr>
        <w:t>Azzazi</w:t>
      </w:r>
      <w:proofErr w:type="spellEnd"/>
      <w:r w:rsidRPr="009F619E">
        <w:rPr>
          <w:rFonts w:ascii="Arial" w:eastAsia="Times New Roman" w:hAnsi="Arial" w:cs="Arial"/>
          <w:color w:val="000000"/>
          <w:sz w:val="20"/>
          <w:szCs w:val="20"/>
          <w:lang w:val="en-GB" w:eastAsia="en-GB"/>
        </w:rPr>
        <w:t xml:space="preserve"> [1]</w:t>
      </w:r>
    </w:p>
    <w:p w14:paraId="28AE7DD1" w14:textId="77777777" w:rsidR="00F84004" w:rsidRPr="009F619E" w:rsidRDefault="00F84004" w:rsidP="009F619E">
      <w:pPr>
        <w:pStyle w:val="ListParagraph"/>
        <w:numPr>
          <w:ilvl w:val="0"/>
          <w:numId w:val="38"/>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Timecode</w:t>
      </w:r>
      <w:r w:rsidRPr="009F619E">
        <w:rPr>
          <w:rFonts w:ascii="Arial" w:eastAsia="Times New Roman" w:hAnsi="Arial" w:cs="Arial"/>
          <w:color w:val="000000"/>
          <w:sz w:val="20"/>
          <w:szCs w:val="20"/>
          <w:lang w:val="en-GB" w:eastAsia="en-GB"/>
        </w:rPr>
        <w:t xml:space="preserve"> - </w:t>
      </w:r>
      <w:proofErr w:type="spellStart"/>
      <w:r w:rsidRPr="009F619E">
        <w:rPr>
          <w:rFonts w:ascii="Arial" w:eastAsia="Times New Roman" w:hAnsi="Arial" w:cs="Arial"/>
          <w:color w:val="000000"/>
          <w:sz w:val="20"/>
          <w:szCs w:val="20"/>
          <w:lang w:val="en-GB" w:eastAsia="en-GB"/>
        </w:rPr>
        <w:t>Juanjo</w:t>
      </w:r>
      <w:proofErr w:type="spellEnd"/>
      <w:r w:rsidRPr="009F619E">
        <w:rPr>
          <w:rFonts w:ascii="Arial" w:eastAsia="Times New Roman" w:hAnsi="Arial" w:cs="Arial"/>
          <w:color w:val="000000"/>
          <w:sz w:val="20"/>
          <w:szCs w:val="20"/>
          <w:lang w:val="en-GB" w:eastAsia="en-GB"/>
        </w:rPr>
        <w:t xml:space="preserve"> </w:t>
      </w:r>
      <w:proofErr w:type="spellStart"/>
      <w:r w:rsidRPr="009F619E">
        <w:rPr>
          <w:rFonts w:ascii="Arial" w:eastAsia="Times New Roman" w:hAnsi="Arial" w:cs="Arial"/>
          <w:color w:val="000000"/>
          <w:sz w:val="20"/>
          <w:szCs w:val="20"/>
          <w:lang w:val="en-GB" w:eastAsia="en-GB"/>
        </w:rPr>
        <w:t>Gimenez</w:t>
      </w:r>
      <w:proofErr w:type="spellEnd"/>
      <w:r w:rsidRPr="009F619E">
        <w:rPr>
          <w:rFonts w:ascii="Arial" w:eastAsia="Times New Roman" w:hAnsi="Arial" w:cs="Arial"/>
          <w:color w:val="000000"/>
          <w:sz w:val="20"/>
          <w:szCs w:val="20"/>
          <w:lang w:val="en-GB" w:eastAsia="en-GB"/>
        </w:rPr>
        <w:t xml:space="preserve"> [1]</w:t>
      </w:r>
    </w:p>
    <w:p w14:paraId="491D86FA" w14:textId="77777777" w:rsidR="00F84004" w:rsidRPr="009F619E" w:rsidRDefault="00F84004" w:rsidP="009F619E">
      <w:pPr>
        <w:pStyle w:val="ListParagraph"/>
        <w:numPr>
          <w:ilvl w:val="0"/>
          <w:numId w:val="38"/>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Sing</w:t>
      </w:r>
      <w:r w:rsidRPr="009F619E">
        <w:rPr>
          <w:rFonts w:ascii="Arial" w:eastAsia="Times New Roman" w:hAnsi="Arial" w:cs="Arial"/>
          <w:color w:val="000000"/>
          <w:sz w:val="20"/>
          <w:szCs w:val="20"/>
          <w:lang w:val="en-GB" w:eastAsia="en-GB"/>
        </w:rPr>
        <w:t xml:space="preserve"> - Kristof </w:t>
      </w:r>
      <w:proofErr w:type="spellStart"/>
      <w:r w:rsidRPr="009F619E">
        <w:rPr>
          <w:rFonts w:ascii="Arial" w:eastAsia="Times New Roman" w:hAnsi="Arial" w:cs="Arial"/>
          <w:color w:val="000000"/>
          <w:sz w:val="20"/>
          <w:szCs w:val="20"/>
          <w:lang w:val="en-GB" w:eastAsia="en-GB"/>
        </w:rPr>
        <w:t>Deak</w:t>
      </w:r>
      <w:proofErr w:type="spellEnd"/>
      <w:r w:rsidRPr="009F619E">
        <w:rPr>
          <w:rFonts w:ascii="Arial" w:eastAsia="Times New Roman" w:hAnsi="Arial" w:cs="Arial"/>
          <w:color w:val="000000"/>
          <w:sz w:val="20"/>
          <w:szCs w:val="20"/>
          <w:lang w:val="en-GB" w:eastAsia="en-GB"/>
        </w:rPr>
        <w:t xml:space="preserve"> and Anna </w:t>
      </w:r>
      <w:proofErr w:type="spellStart"/>
      <w:r w:rsidRPr="009F619E">
        <w:rPr>
          <w:rFonts w:ascii="Arial" w:eastAsia="Times New Roman" w:hAnsi="Arial" w:cs="Arial"/>
          <w:color w:val="000000"/>
          <w:sz w:val="20"/>
          <w:szCs w:val="20"/>
          <w:lang w:val="en-GB" w:eastAsia="en-GB"/>
        </w:rPr>
        <w:t>Udvardy</w:t>
      </w:r>
      <w:proofErr w:type="spellEnd"/>
      <w:r w:rsidRPr="009F619E">
        <w:rPr>
          <w:rFonts w:ascii="Arial" w:eastAsia="Times New Roman" w:hAnsi="Arial" w:cs="Arial"/>
          <w:color w:val="000000"/>
          <w:sz w:val="20"/>
          <w:szCs w:val="20"/>
          <w:lang w:val="en-GB" w:eastAsia="en-GB"/>
        </w:rPr>
        <w:t xml:space="preserve"> [2]</w:t>
      </w:r>
    </w:p>
    <w:p w14:paraId="0BFA2C4D" w14:textId="77777777" w:rsidR="00BA6C2C" w:rsidRPr="00F84004" w:rsidRDefault="00BA6C2C" w:rsidP="005D47C3">
      <w:pPr>
        <w:widowControl w:val="0"/>
        <w:autoSpaceDE w:val="0"/>
        <w:autoSpaceDN w:val="0"/>
        <w:adjustRightInd w:val="0"/>
        <w:rPr>
          <w:rFonts w:ascii="Arial" w:hAnsi="Arial" w:cs="Arial"/>
          <w:sz w:val="22"/>
          <w:szCs w:val="22"/>
        </w:rPr>
      </w:pPr>
    </w:p>
    <w:p w14:paraId="24BC7D15" w14:textId="5F0633B2"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Achievement in sound editing</w:t>
      </w:r>
    </w:p>
    <w:p w14:paraId="03C21B02" w14:textId="77777777" w:rsidR="00F84004" w:rsidRPr="009F619E" w:rsidRDefault="00F84004" w:rsidP="009F619E">
      <w:pPr>
        <w:pStyle w:val="ListParagraph"/>
        <w:numPr>
          <w:ilvl w:val="0"/>
          <w:numId w:val="39"/>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Hacksaw Ridge</w:t>
      </w:r>
      <w:r w:rsidRPr="009F619E">
        <w:rPr>
          <w:rFonts w:ascii="Arial" w:eastAsia="Times New Roman" w:hAnsi="Arial" w:cs="Arial"/>
          <w:color w:val="000000"/>
          <w:sz w:val="20"/>
          <w:szCs w:val="20"/>
          <w:lang w:val="en-GB" w:eastAsia="en-GB"/>
        </w:rPr>
        <w:t> - Robert Mackenzie and Andy Wright [2]</w:t>
      </w:r>
    </w:p>
    <w:p w14:paraId="4892BCB2" w14:textId="77777777" w:rsidR="00F84004" w:rsidRPr="009F619E" w:rsidRDefault="00F84004" w:rsidP="009F619E">
      <w:pPr>
        <w:pStyle w:val="ListParagraph"/>
        <w:numPr>
          <w:ilvl w:val="0"/>
          <w:numId w:val="39"/>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Arrival</w:t>
      </w:r>
      <w:r w:rsidRPr="009F619E">
        <w:rPr>
          <w:rFonts w:ascii="Arial" w:eastAsia="Times New Roman" w:hAnsi="Arial" w:cs="Arial"/>
          <w:color w:val="000000"/>
          <w:sz w:val="20"/>
          <w:szCs w:val="20"/>
          <w:lang w:val="en-GB" w:eastAsia="en-GB"/>
        </w:rPr>
        <w:t xml:space="preserve"> - Sylvain </w:t>
      </w:r>
      <w:proofErr w:type="spellStart"/>
      <w:r w:rsidRPr="009F619E">
        <w:rPr>
          <w:rFonts w:ascii="Arial" w:eastAsia="Times New Roman" w:hAnsi="Arial" w:cs="Arial"/>
          <w:color w:val="000000"/>
          <w:sz w:val="20"/>
          <w:szCs w:val="20"/>
          <w:lang w:val="en-GB" w:eastAsia="en-GB"/>
        </w:rPr>
        <w:t>Bellemare</w:t>
      </w:r>
      <w:proofErr w:type="spellEnd"/>
      <w:r w:rsidRPr="009F619E">
        <w:rPr>
          <w:rFonts w:ascii="Arial" w:eastAsia="Times New Roman" w:hAnsi="Arial" w:cs="Arial"/>
          <w:color w:val="000000"/>
          <w:sz w:val="20"/>
          <w:szCs w:val="20"/>
          <w:lang w:val="en-GB" w:eastAsia="en-GB"/>
        </w:rPr>
        <w:t xml:space="preserve"> [1]</w:t>
      </w:r>
    </w:p>
    <w:p w14:paraId="405DCF82" w14:textId="77777777" w:rsidR="00F84004" w:rsidRPr="009F619E" w:rsidRDefault="00F84004" w:rsidP="009F619E">
      <w:pPr>
        <w:pStyle w:val="ListParagraph"/>
        <w:numPr>
          <w:ilvl w:val="0"/>
          <w:numId w:val="39"/>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Sully</w:t>
      </w:r>
      <w:r w:rsidRPr="009F619E">
        <w:rPr>
          <w:rFonts w:ascii="Arial" w:eastAsia="Times New Roman" w:hAnsi="Arial" w:cs="Arial"/>
          <w:color w:val="000000"/>
          <w:sz w:val="20"/>
          <w:szCs w:val="20"/>
          <w:lang w:val="en-GB" w:eastAsia="en-GB"/>
        </w:rPr>
        <w:t xml:space="preserve"> - Alan Robert Murray and Bub </w:t>
      </w:r>
      <w:proofErr w:type="spellStart"/>
      <w:r w:rsidRPr="009F619E">
        <w:rPr>
          <w:rFonts w:ascii="Arial" w:eastAsia="Times New Roman" w:hAnsi="Arial" w:cs="Arial"/>
          <w:color w:val="000000"/>
          <w:sz w:val="20"/>
          <w:szCs w:val="20"/>
          <w:lang w:val="en-GB" w:eastAsia="en-GB"/>
        </w:rPr>
        <w:t>Asman</w:t>
      </w:r>
      <w:proofErr w:type="spellEnd"/>
      <w:r w:rsidRPr="009F619E">
        <w:rPr>
          <w:rFonts w:ascii="Arial" w:eastAsia="Times New Roman" w:hAnsi="Arial" w:cs="Arial"/>
          <w:color w:val="000000"/>
          <w:sz w:val="20"/>
          <w:szCs w:val="20"/>
          <w:lang w:val="en-GB" w:eastAsia="en-GB"/>
        </w:rPr>
        <w:t xml:space="preserve"> [2]</w:t>
      </w:r>
    </w:p>
    <w:p w14:paraId="69EE75B5" w14:textId="77777777" w:rsidR="00F84004" w:rsidRPr="009F619E" w:rsidRDefault="00F84004" w:rsidP="009F619E">
      <w:pPr>
        <w:pStyle w:val="ListParagraph"/>
        <w:numPr>
          <w:ilvl w:val="0"/>
          <w:numId w:val="39"/>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 xml:space="preserve">La </w:t>
      </w:r>
      <w:proofErr w:type="spellStart"/>
      <w:r w:rsidRPr="009F619E">
        <w:rPr>
          <w:rFonts w:ascii="Arial" w:eastAsia="Times New Roman" w:hAnsi="Arial" w:cs="Arial"/>
          <w:b/>
          <w:bCs/>
          <w:color w:val="000000"/>
          <w:sz w:val="20"/>
          <w:szCs w:val="20"/>
          <w:lang w:val="en-GB" w:eastAsia="en-GB"/>
        </w:rPr>
        <w:t>La</w:t>
      </w:r>
      <w:proofErr w:type="spellEnd"/>
      <w:r w:rsidRPr="009F619E">
        <w:rPr>
          <w:rFonts w:ascii="Arial" w:eastAsia="Times New Roman" w:hAnsi="Arial" w:cs="Arial"/>
          <w:b/>
          <w:bCs/>
          <w:color w:val="000000"/>
          <w:sz w:val="20"/>
          <w:szCs w:val="20"/>
          <w:lang w:val="en-GB" w:eastAsia="en-GB"/>
        </w:rPr>
        <w:t xml:space="preserve"> Land</w:t>
      </w:r>
      <w:r w:rsidRPr="009F619E">
        <w:rPr>
          <w:rFonts w:ascii="Arial" w:eastAsia="Times New Roman" w:hAnsi="Arial" w:cs="Arial"/>
          <w:color w:val="000000"/>
          <w:sz w:val="20"/>
          <w:szCs w:val="20"/>
          <w:lang w:val="en-GB" w:eastAsia="en-GB"/>
        </w:rPr>
        <w:t xml:space="preserve"> - Ai-Ling Lee and Mildred </w:t>
      </w:r>
      <w:proofErr w:type="spellStart"/>
      <w:r w:rsidRPr="009F619E">
        <w:rPr>
          <w:rFonts w:ascii="Arial" w:eastAsia="Times New Roman" w:hAnsi="Arial" w:cs="Arial"/>
          <w:color w:val="000000"/>
          <w:sz w:val="20"/>
          <w:szCs w:val="20"/>
          <w:lang w:val="en-GB" w:eastAsia="en-GB"/>
        </w:rPr>
        <w:t>Iatrou</w:t>
      </w:r>
      <w:proofErr w:type="spellEnd"/>
      <w:r w:rsidRPr="009F619E">
        <w:rPr>
          <w:rFonts w:ascii="Arial" w:eastAsia="Times New Roman" w:hAnsi="Arial" w:cs="Arial"/>
          <w:color w:val="000000"/>
          <w:sz w:val="20"/>
          <w:szCs w:val="20"/>
          <w:lang w:val="en-GB" w:eastAsia="en-GB"/>
        </w:rPr>
        <w:t xml:space="preserve"> Morgan [2]</w:t>
      </w:r>
    </w:p>
    <w:p w14:paraId="7C268587" w14:textId="77777777" w:rsidR="00F84004" w:rsidRPr="009F619E" w:rsidRDefault="00F84004" w:rsidP="009F619E">
      <w:pPr>
        <w:pStyle w:val="ListParagraph"/>
        <w:numPr>
          <w:ilvl w:val="0"/>
          <w:numId w:val="39"/>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Deepwater Horizon</w:t>
      </w:r>
      <w:r w:rsidRPr="009F619E">
        <w:rPr>
          <w:rFonts w:ascii="Arial" w:eastAsia="Times New Roman" w:hAnsi="Arial" w:cs="Arial"/>
          <w:color w:val="000000"/>
          <w:sz w:val="20"/>
          <w:szCs w:val="20"/>
          <w:lang w:val="en-GB" w:eastAsia="en-GB"/>
        </w:rPr>
        <w:t xml:space="preserve"> - Wylie </w:t>
      </w:r>
      <w:proofErr w:type="spellStart"/>
      <w:r w:rsidRPr="009F619E">
        <w:rPr>
          <w:rFonts w:ascii="Arial" w:eastAsia="Times New Roman" w:hAnsi="Arial" w:cs="Arial"/>
          <w:color w:val="000000"/>
          <w:sz w:val="20"/>
          <w:szCs w:val="20"/>
          <w:lang w:val="en-GB" w:eastAsia="en-GB"/>
        </w:rPr>
        <w:t>Stateman</w:t>
      </w:r>
      <w:proofErr w:type="spellEnd"/>
      <w:r w:rsidRPr="009F619E">
        <w:rPr>
          <w:rFonts w:ascii="Arial" w:eastAsia="Times New Roman" w:hAnsi="Arial" w:cs="Arial"/>
          <w:color w:val="000000"/>
          <w:sz w:val="20"/>
          <w:szCs w:val="20"/>
          <w:lang w:val="en-GB" w:eastAsia="en-GB"/>
        </w:rPr>
        <w:t xml:space="preserve"> and Renee </w:t>
      </w:r>
      <w:proofErr w:type="spellStart"/>
      <w:r w:rsidRPr="009F619E">
        <w:rPr>
          <w:rFonts w:ascii="Arial" w:eastAsia="Times New Roman" w:hAnsi="Arial" w:cs="Arial"/>
          <w:color w:val="000000"/>
          <w:sz w:val="20"/>
          <w:szCs w:val="20"/>
          <w:lang w:val="en-GB" w:eastAsia="en-GB"/>
        </w:rPr>
        <w:t>Tondelli</w:t>
      </w:r>
      <w:proofErr w:type="spellEnd"/>
      <w:r w:rsidRPr="009F619E">
        <w:rPr>
          <w:rFonts w:ascii="Arial" w:eastAsia="Times New Roman" w:hAnsi="Arial" w:cs="Arial"/>
          <w:color w:val="000000"/>
          <w:sz w:val="20"/>
          <w:szCs w:val="20"/>
          <w:lang w:val="en-GB" w:eastAsia="en-GB"/>
        </w:rPr>
        <w:t xml:space="preserve"> [2]</w:t>
      </w:r>
    </w:p>
    <w:p w14:paraId="7C6C6538" w14:textId="77777777" w:rsidR="00BA6C2C" w:rsidRPr="00F84004" w:rsidRDefault="00BA6C2C" w:rsidP="005D47C3">
      <w:pPr>
        <w:widowControl w:val="0"/>
        <w:autoSpaceDE w:val="0"/>
        <w:autoSpaceDN w:val="0"/>
        <w:adjustRightInd w:val="0"/>
        <w:rPr>
          <w:rFonts w:ascii="Arial" w:hAnsi="Arial" w:cs="Arial"/>
          <w:sz w:val="22"/>
          <w:szCs w:val="22"/>
        </w:rPr>
      </w:pPr>
    </w:p>
    <w:p w14:paraId="07649823" w14:textId="17824A63"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Achievement in sound mixing</w:t>
      </w:r>
    </w:p>
    <w:p w14:paraId="43F1D22D" w14:textId="77777777" w:rsidR="00F84004" w:rsidRPr="00F84004" w:rsidRDefault="00F84004" w:rsidP="009F619E">
      <w:pPr>
        <w:numPr>
          <w:ilvl w:val="0"/>
          <w:numId w:val="9"/>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Arrival</w:t>
      </w:r>
      <w:r w:rsidRPr="00F84004">
        <w:rPr>
          <w:rFonts w:ascii="Arial" w:eastAsia="Times New Roman" w:hAnsi="Arial" w:cs="Arial"/>
          <w:color w:val="000000"/>
          <w:sz w:val="20"/>
          <w:szCs w:val="20"/>
          <w:lang w:val="en-GB" w:eastAsia="en-GB"/>
        </w:rPr>
        <w:t xml:space="preserve"> - Bernard </w:t>
      </w:r>
      <w:proofErr w:type="spellStart"/>
      <w:r w:rsidRPr="00F84004">
        <w:rPr>
          <w:rFonts w:ascii="Arial" w:eastAsia="Times New Roman" w:hAnsi="Arial" w:cs="Arial"/>
          <w:color w:val="000000"/>
          <w:sz w:val="20"/>
          <w:szCs w:val="20"/>
          <w:lang w:val="en-GB" w:eastAsia="en-GB"/>
        </w:rPr>
        <w:t>Gariepy</w:t>
      </w:r>
      <w:proofErr w:type="spellEnd"/>
      <w:r w:rsidRPr="00F84004">
        <w:rPr>
          <w:rFonts w:ascii="Arial" w:eastAsia="Times New Roman" w:hAnsi="Arial" w:cs="Arial"/>
          <w:color w:val="000000"/>
          <w:sz w:val="20"/>
          <w:szCs w:val="20"/>
          <w:lang w:val="en-GB" w:eastAsia="en-GB"/>
        </w:rPr>
        <w:t xml:space="preserve"> </w:t>
      </w:r>
      <w:proofErr w:type="spellStart"/>
      <w:r w:rsidRPr="00F84004">
        <w:rPr>
          <w:rFonts w:ascii="Arial" w:eastAsia="Times New Roman" w:hAnsi="Arial" w:cs="Arial"/>
          <w:color w:val="000000"/>
          <w:sz w:val="20"/>
          <w:szCs w:val="20"/>
          <w:lang w:val="en-GB" w:eastAsia="en-GB"/>
        </w:rPr>
        <w:t>Strobl</w:t>
      </w:r>
      <w:proofErr w:type="spellEnd"/>
      <w:r w:rsidRPr="00F84004">
        <w:rPr>
          <w:rFonts w:ascii="Arial" w:eastAsia="Times New Roman" w:hAnsi="Arial" w:cs="Arial"/>
          <w:color w:val="000000"/>
          <w:sz w:val="20"/>
          <w:szCs w:val="20"/>
          <w:lang w:val="en-GB" w:eastAsia="en-GB"/>
        </w:rPr>
        <w:t xml:space="preserve"> and Claude La </w:t>
      </w:r>
      <w:proofErr w:type="spellStart"/>
      <w:r w:rsidRPr="00F84004">
        <w:rPr>
          <w:rFonts w:ascii="Arial" w:eastAsia="Times New Roman" w:hAnsi="Arial" w:cs="Arial"/>
          <w:color w:val="000000"/>
          <w:sz w:val="20"/>
          <w:szCs w:val="20"/>
          <w:lang w:val="en-GB" w:eastAsia="en-GB"/>
        </w:rPr>
        <w:t>Haye</w:t>
      </w:r>
      <w:proofErr w:type="spellEnd"/>
      <w:r w:rsidRPr="00F84004">
        <w:rPr>
          <w:rFonts w:ascii="Arial" w:eastAsia="Times New Roman" w:hAnsi="Arial" w:cs="Arial"/>
          <w:color w:val="000000"/>
          <w:sz w:val="20"/>
          <w:szCs w:val="20"/>
          <w:lang w:val="en-GB" w:eastAsia="en-GB"/>
        </w:rPr>
        <w:t xml:space="preserve"> [2]</w:t>
      </w:r>
    </w:p>
    <w:p w14:paraId="2F18EF60" w14:textId="77777777" w:rsidR="00F84004" w:rsidRPr="00F84004" w:rsidRDefault="00F84004" w:rsidP="009F619E">
      <w:pPr>
        <w:numPr>
          <w:ilvl w:val="0"/>
          <w:numId w:val="9"/>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13 Hours: the Secret Soldiers of Benghazi</w:t>
      </w:r>
      <w:r w:rsidRPr="00F84004">
        <w:rPr>
          <w:rFonts w:ascii="Arial" w:eastAsia="Times New Roman" w:hAnsi="Arial" w:cs="Arial"/>
          <w:color w:val="000000"/>
          <w:sz w:val="20"/>
          <w:szCs w:val="20"/>
          <w:lang w:val="en-GB" w:eastAsia="en-GB"/>
        </w:rPr>
        <w:t xml:space="preserve"> - Greg P. Russell, Gary Summers, Jeffrey J. </w:t>
      </w:r>
      <w:proofErr w:type="spellStart"/>
      <w:r w:rsidRPr="00F84004">
        <w:rPr>
          <w:rFonts w:ascii="Arial" w:eastAsia="Times New Roman" w:hAnsi="Arial" w:cs="Arial"/>
          <w:color w:val="000000"/>
          <w:sz w:val="20"/>
          <w:szCs w:val="20"/>
          <w:lang w:val="en-GB" w:eastAsia="en-GB"/>
        </w:rPr>
        <w:t>Haboush</w:t>
      </w:r>
      <w:proofErr w:type="spellEnd"/>
      <w:r w:rsidRPr="00F84004">
        <w:rPr>
          <w:rFonts w:ascii="Arial" w:eastAsia="Times New Roman" w:hAnsi="Arial" w:cs="Arial"/>
          <w:color w:val="000000"/>
          <w:sz w:val="20"/>
          <w:szCs w:val="20"/>
          <w:lang w:val="en-GB" w:eastAsia="en-GB"/>
        </w:rPr>
        <w:t xml:space="preserve"> and Mac Ruth [4]</w:t>
      </w:r>
    </w:p>
    <w:p w14:paraId="6AA40659" w14:textId="77777777" w:rsidR="00F84004" w:rsidRPr="00F84004" w:rsidRDefault="00F84004" w:rsidP="009F619E">
      <w:pPr>
        <w:numPr>
          <w:ilvl w:val="0"/>
          <w:numId w:val="9"/>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Rogue One: a Star Wars Story</w:t>
      </w:r>
      <w:r w:rsidRPr="00F84004">
        <w:rPr>
          <w:rFonts w:ascii="Arial" w:eastAsia="Times New Roman" w:hAnsi="Arial" w:cs="Arial"/>
          <w:color w:val="000000"/>
          <w:sz w:val="20"/>
          <w:szCs w:val="20"/>
          <w:lang w:val="en-GB" w:eastAsia="en-GB"/>
        </w:rPr>
        <w:t xml:space="preserve"> - David Parker, Christopher </w:t>
      </w:r>
      <w:proofErr w:type="spellStart"/>
      <w:r w:rsidRPr="00F84004">
        <w:rPr>
          <w:rFonts w:ascii="Arial" w:eastAsia="Times New Roman" w:hAnsi="Arial" w:cs="Arial"/>
          <w:color w:val="000000"/>
          <w:sz w:val="20"/>
          <w:szCs w:val="20"/>
          <w:lang w:val="en-GB" w:eastAsia="en-GB"/>
        </w:rPr>
        <w:t>Scarabosio</w:t>
      </w:r>
      <w:proofErr w:type="spellEnd"/>
      <w:r w:rsidRPr="00F84004">
        <w:rPr>
          <w:rFonts w:ascii="Arial" w:eastAsia="Times New Roman" w:hAnsi="Arial" w:cs="Arial"/>
          <w:color w:val="000000"/>
          <w:sz w:val="20"/>
          <w:szCs w:val="20"/>
          <w:lang w:val="en-GB" w:eastAsia="en-GB"/>
        </w:rPr>
        <w:t xml:space="preserve"> and Stuart Wilson [3]</w:t>
      </w:r>
    </w:p>
    <w:p w14:paraId="31946152" w14:textId="77777777" w:rsidR="00F84004" w:rsidRPr="00F84004" w:rsidRDefault="00F84004" w:rsidP="009F619E">
      <w:pPr>
        <w:numPr>
          <w:ilvl w:val="0"/>
          <w:numId w:val="9"/>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 xml:space="preserve">La </w:t>
      </w:r>
      <w:proofErr w:type="spellStart"/>
      <w:r w:rsidRPr="00F84004">
        <w:rPr>
          <w:rFonts w:ascii="Arial" w:eastAsia="Times New Roman" w:hAnsi="Arial" w:cs="Arial"/>
          <w:b/>
          <w:bCs/>
          <w:color w:val="000000"/>
          <w:sz w:val="20"/>
          <w:szCs w:val="20"/>
          <w:lang w:val="en-GB" w:eastAsia="en-GB"/>
        </w:rPr>
        <w:t>La</w:t>
      </w:r>
      <w:proofErr w:type="spellEnd"/>
      <w:r w:rsidRPr="00F84004">
        <w:rPr>
          <w:rFonts w:ascii="Arial" w:eastAsia="Times New Roman" w:hAnsi="Arial" w:cs="Arial"/>
          <w:b/>
          <w:bCs/>
          <w:color w:val="000000"/>
          <w:sz w:val="20"/>
          <w:szCs w:val="20"/>
          <w:lang w:val="en-GB" w:eastAsia="en-GB"/>
        </w:rPr>
        <w:t xml:space="preserve"> Land</w:t>
      </w:r>
      <w:r w:rsidRPr="00F84004">
        <w:rPr>
          <w:rFonts w:ascii="Arial" w:eastAsia="Times New Roman" w:hAnsi="Arial" w:cs="Arial"/>
          <w:color w:val="000000"/>
          <w:sz w:val="20"/>
          <w:szCs w:val="20"/>
          <w:lang w:val="en-GB" w:eastAsia="en-GB"/>
        </w:rPr>
        <w:t> - Andy Nelson, Ai-Ling Lee and Steve A. Morrow [3]</w:t>
      </w:r>
    </w:p>
    <w:p w14:paraId="24664A3A" w14:textId="77777777" w:rsidR="00F84004" w:rsidRPr="00F84004" w:rsidRDefault="00F84004" w:rsidP="009F619E">
      <w:pPr>
        <w:numPr>
          <w:ilvl w:val="0"/>
          <w:numId w:val="9"/>
        </w:numPr>
        <w:rPr>
          <w:rFonts w:ascii="Arial" w:eastAsia="Times New Roman" w:hAnsi="Arial" w:cs="Arial"/>
          <w:color w:val="000000"/>
          <w:sz w:val="20"/>
          <w:szCs w:val="20"/>
          <w:lang w:val="en-GB" w:eastAsia="en-GB"/>
        </w:rPr>
      </w:pPr>
      <w:r w:rsidRPr="00F84004">
        <w:rPr>
          <w:rFonts w:ascii="Arial" w:eastAsia="Times New Roman" w:hAnsi="Arial" w:cs="Arial"/>
          <w:b/>
          <w:bCs/>
          <w:color w:val="000000"/>
          <w:sz w:val="20"/>
          <w:szCs w:val="20"/>
          <w:lang w:val="en-GB" w:eastAsia="en-GB"/>
        </w:rPr>
        <w:t>Hacksaw Ridge</w:t>
      </w:r>
      <w:r w:rsidRPr="00F84004">
        <w:rPr>
          <w:rFonts w:ascii="Arial" w:eastAsia="Times New Roman" w:hAnsi="Arial" w:cs="Arial"/>
          <w:color w:val="000000"/>
          <w:sz w:val="20"/>
          <w:szCs w:val="20"/>
          <w:lang w:val="en-GB" w:eastAsia="en-GB"/>
        </w:rPr>
        <w:t> - Kevin O'Connell, Andy Wright, Robert Mackenzie and Peter Grace [4]</w:t>
      </w:r>
    </w:p>
    <w:p w14:paraId="1390E523" w14:textId="75A1316B" w:rsidR="005D47C3" w:rsidRPr="00F84004" w:rsidRDefault="005D47C3" w:rsidP="00F84004">
      <w:pPr>
        <w:widowControl w:val="0"/>
        <w:tabs>
          <w:tab w:val="left" w:pos="220"/>
          <w:tab w:val="left" w:pos="720"/>
        </w:tabs>
        <w:autoSpaceDE w:val="0"/>
        <w:autoSpaceDN w:val="0"/>
        <w:adjustRightInd w:val="0"/>
        <w:ind w:left="720"/>
        <w:rPr>
          <w:rFonts w:ascii="Arial" w:hAnsi="Arial" w:cs="Arial"/>
          <w:sz w:val="22"/>
          <w:szCs w:val="22"/>
        </w:rPr>
      </w:pPr>
    </w:p>
    <w:p w14:paraId="2FC200BF" w14:textId="77777777" w:rsidR="00BA6C2C" w:rsidRPr="00F84004" w:rsidRDefault="00BA6C2C" w:rsidP="005D47C3">
      <w:pPr>
        <w:widowControl w:val="0"/>
        <w:autoSpaceDE w:val="0"/>
        <w:autoSpaceDN w:val="0"/>
        <w:adjustRightInd w:val="0"/>
        <w:rPr>
          <w:rFonts w:ascii="Arial" w:hAnsi="Arial" w:cs="Arial"/>
          <w:sz w:val="22"/>
          <w:szCs w:val="22"/>
        </w:rPr>
      </w:pPr>
    </w:p>
    <w:p w14:paraId="38B32F1B" w14:textId="65740A74" w:rsidR="005D47C3" w:rsidRPr="00F84004" w:rsidRDefault="005D47C3" w:rsidP="005D47C3">
      <w:pPr>
        <w:widowControl w:val="0"/>
        <w:autoSpaceDE w:val="0"/>
        <w:autoSpaceDN w:val="0"/>
        <w:adjustRightInd w:val="0"/>
        <w:rPr>
          <w:rFonts w:ascii="Arial" w:hAnsi="Arial" w:cs="Arial"/>
          <w:b/>
          <w:color w:val="BF8F00" w:themeColor="accent4" w:themeShade="BF"/>
          <w:sz w:val="22"/>
          <w:szCs w:val="22"/>
        </w:rPr>
      </w:pPr>
      <w:r w:rsidRPr="00F84004">
        <w:rPr>
          <w:rFonts w:ascii="Arial" w:hAnsi="Arial" w:cs="Arial"/>
          <w:b/>
          <w:color w:val="BF8F00" w:themeColor="accent4" w:themeShade="BF"/>
          <w:sz w:val="22"/>
          <w:szCs w:val="22"/>
        </w:rPr>
        <w:t>Achievement in visual effects</w:t>
      </w:r>
    </w:p>
    <w:p w14:paraId="2A63777F" w14:textId="77777777" w:rsidR="00F84004" w:rsidRPr="009F619E" w:rsidRDefault="00F84004" w:rsidP="009F619E">
      <w:pPr>
        <w:pStyle w:val="ListParagraph"/>
        <w:numPr>
          <w:ilvl w:val="0"/>
          <w:numId w:val="40"/>
        </w:numPr>
        <w:rPr>
          <w:rFonts w:ascii="Arial" w:eastAsia="Times New Roman" w:hAnsi="Arial" w:cs="Arial"/>
          <w:color w:val="000000"/>
          <w:sz w:val="20"/>
          <w:szCs w:val="20"/>
          <w:lang w:val="en-GB" w:eastAsia="en-GB"/>
        </w:rPr>
      </w:pPr>
      <w:bookmarkStart w:id="0" w:name="_GoBack"/>
      <w:r w:rsidRPr="009F619E">
        <w:rPr>
          <w:rFonts w:ascii="Arial" w:eastAsia="Times New Roman" w:hAnsi="Arial" w:cs="Arial"/>
          <w:b/>
          <w:bCs/>
          <w:color w:val="000000"/>
          <w:sz w:val="20"/>
          <w:szCs w:val="20"/>
          <w:lang w:val="en-GB" w:eastAsia="en-GB"/>
        </w:rPr>
        <w:t>Kubo and the Two Strings</w:t>
      </w:r>
      <w:r w:rsidRPr="009F619E">
        <w:rPr>
          <w:rFonts w:ascii="Arial" w:eastAsia="Times New Roman" w:hAnsi="Arial" w:cs="Arial"/>
          <w:color w:val="000000"/>
          <w:sz w:val="20"/>
          <w:szCs w:val="20"/>
          <w:lang w:val="en-GB" w:eastAsia="en-GB"/>
        </w:rPr>
        <w:t> - Steve Emerson, Oliver Jones, Brian McLean and Brad Schiff [4]</w:t>
      </w:r>
    </w:p>
    <w:p w14:paraId="44EC0214" w14:textId="77777777" w:rsidR="00F84004" w:rsidRPr="009F619E" w:rsidRDefault="00F84004" w:rsidP="009F619E">
      <w:pPr>
        <w:pStyle w:val="ListParagraph"/>
        <w:numPr>
          <w:ilvl w:val="0"/>
          <w:numId w:val="40"/>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The Jungle Book</w:t>
      </w:r>
      <w:r w:rsidRPr="009F619E">
        <w:rPr>
          <w:rFonts w:ascii="Arial" w:eastAsia="Times New Roman" w:hAnsi="Arial" w:cs="Arial"/>
          <w:color w:val="000000"/>
          <w:sz w:val="20"/>
          <w:szCs w:val="20"/>
          <w:lang w:val="en-GB" w:eastAsia="en-GB"/>
        </w:rPr>
        <w:t> - Robert Legato, Adam Valdez, Andrew R. Jones and Dan Lemmon [4]</w:t>
      </w:r>
    </w:p>
    <w:p w14:paraId="2D1882EC" w14:textId="77777777" w:rsidR="00F84004" w:rsidRPr="009F619E" w:rsidRDefault="00F84004" w:rsidP="009F619E">
      <w:pPr>
        <w:pStyle w:val="ListParagraph"/>
        <w:numPr>
          <w:ilvl w:val="0"/>
          <w:numId w:val="40"/>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Doctor Strange</w:t>
      </w:r>
      <w:r w:rsidRPr="009F619E">
        <w:rPr>
          <w:rFonts w:ascii="Arial" w:eastAsia="Times New Roman" w:hAnsi="Arial" w:cs="Arial"/>
          <w:color w:val="000000"/>
          <w:sz w:val="20"/>
          <w:szCs w:val="20"/>
          <w:lang w:val="en-GB" w:eastAsia="en-GB"/>
        </w:rPr>
        <w:t xml:space="preserve"> - Stephane </w:t>
      </w:r>
      <w:proofErr w:type="spellStart"/>
      <w:r w:rsidRPr="009F619E">
        <w:rPr>
          <w:rFonts w:ascii="Arial" w:eastAsia="Times New Roman" w:hAnsi="Arial" w:cs="Arial"/>
          <w:color w:val="000000"/>
          <w:sz w:val="20"/>
          <w:szCs w:val="20"/>
          <w:lang w:val="en-GB" w:eastAsia="en-GB"/>
        </w:rPr>
        <w:t>Ceretti</w:t>
      </w:r>
      <w:proofErr w:type="spellEnd"/>
      <w:r w:rsidRPr="009F619E">
        <w:rPr>
          <w:rFonts w:ascii="Arial" w:eastAsia="Times New Roman" w:hAnsi="Arial" w:cs="Arial"/>
          <w:color w:val="000000"/>
          <w:sz w:val="20"/>
          <w:szCs w:val="20"/>
          <w:lang w:val="en-GB" w:eastAsia="en-GB"/>
        </w:rPr>
        <w:t xml:space="preserve">, Richard Bluff, Vincent </w:t>
      </w:r>
      <w:proofErr w:type="spellStart"/>
      <w:r w:rsidRPr="009F619E">
        <w:rPr>
          <w:rFonts w:ascii="Arial" w:eastAsia="Times New Roman" w:hAnsi="Arial" w:cs="Arial"/>
          <w:color w:val="000000"/>
          <w:sz w:val="20"/>
          <w:szCs w:val="20"/>
          <w:lang w:val="en-GB" w:eastAsia="en-GB"/>
        </w:rPr>
        <w:t>Cirelli</w:t>
      </w:r>
      <w:proofErr w:type="spellEnd"/>
      <w:r w:rsidRPr="009F619E">
        <w:rPr>
          <w:rFonts w:ascii="Arial" w:eastAsia="Times New Roman" w:hAnsi="Arial" w:cs="Arial"/>
          <w:color w:val="000000"/>
          <w:sz w:val="20"/>
          <w:szCs w:val="20"/>
          <w:lang w:val="en-GB" w:eastAsia="en-GB"/>
        </w:rPr>
        <w:t xml:space="preserve"> and Paul </w:t>
      </w:r>
      <w:proofErr w:type="spellStart"/>
      <w:r w:rsidRPr="009F619E">
        <w:rPr>
          <w:rFonts w:ascii="Arial" w:eastAsia="Times New Roman" w:hAnsi="Arial" w:cs="Arial"/>
          <w:color w:val="000000"/>
          <w:sz w:val="20"/>
          <w:szCs w:val="20"/>
          <w:lang w:val="en-GB" w:eastAsia="en-GB"/>
        </w:rPr>
        <w:t>Corbould</w:t>
      </w:r>
      <w:proofErr w:type="spellEnd"/>
      <w:r w:rsidRPr="009F619E">
        <w:rPr>
          <w:rFonts w:ascii="Arial" w:eastAsia="Times New Roman" w:hAnsi="Arial" w:cs="Arial"/>
          <w:color w:val="000000"/>
          <w:sz w:val="20"/>
          <w:szCs w:val="20"/>
          <w:lang w:val="en-GB" w:eastAsia="en-GB"/>
        </w:rPr>
        <w:t xml:space="preserve"> [4]</w:t>
      </w:r>
    </w:p>
    <w:p w14:paraId="2063606B" w14:textId="77777777" w:rsidR="00F84004" w:rsidRPr="009F619E" w:rsidRDefault="00F84004" w:rsidP="009F619E">
      <w:pPr>
        <w:pStyle w:val="ListParagraph"/>
        <w:numPr>
          <w:ilvl w:val="0"/>
          <w:numId w:val="40"/>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Deepwater Horizon</w:t>
      </w:r>
      <w:r w:rsidRPr="009F619E">
        <w:rPr>
          <w:rFonts w:ascii="Arial" w:eastAsia="Times New Roman" w:hAnsi="Arial" w:cs="Arial"/>
          <w:color w:val="000000"/>
          <w:sz w:val="20"/>
          <w:szCs w:val="20"/>
          <w:lang w:val="en-GB" w:eastAsia="en-GB"/>
        </w:rPr>
        <w:t xml:space="preserve"> - Craig </w:t>
      </w:r>
      <w:proofErr w:type="spellStart"/>
      <w:r w:rsidRPr="009F619E">
        <w:rPr>
          <w:rFonts w:ascii="Arial" w:eastAsia="Times New Roman" w:hAnsi="Arial" w:cs="Arial"/>
          <w:color w:val="000000"/>
          <w:sz w:val="20"/>
          <w:szCs w:val="20"/>
          <w:lang w:val="en-GB" w:eastAsia="en-GB"/>
        </w:rPr>
        <w:t>Hammack</w:t>
      </w:r>
      <w:proofErr w:type="spellEnd"/>
      <w:r w:rsidRPr="009F619E">
        <w:rPr>
          <w:rFonts w:ascii="Arial" w:eastAsia="Times New Roman" w:hAnsi="Arial" w:cs="Arial"/>
          <w:color w:val="000000"/>
          <w:sz w:val="20"/>
          <w:szCs w:val="20"/>
          <w:lang w:val="en-GB" w:eastAsia="en-GB"/>
        </w:rPr>
        <w:t xml:space="preserve">, Jason Snell, Jason </w:t>
      </w:r>
      <w:proofErr w:type="spellStart"/>
      <w:r w:rsidRPr="009F619E">
        <w:rPr>
          <w:rFonts w:ascii="Arial" w:eastAsia="Times New Roman" w:hAnsi="Arial" w:cs="Arial"/>
          <w:color w:val="000000"/>
          <w:sz w:val="20"/>
          <w:szCs w:val="20"/>
          <w:lang w:val="en-GB" w:eastAsia="en-GB"/>
        </w:rPr>
        <w:t>Billington</w:t>
      </w:r>
      <w:proofErr w:type="spellEnd"/>
      <w:r w:rsidRPr="009F619E">
        <w:rPr>
          <w:rFonts w:ascii="Arial" w:eastAsia="Times New Roman" w:hAnsi="Arial" w:cs="Arial"/>
          <w:color w:val="000000"/>
          <w:sz w:val="20"/>
          <w:szCs w:val="20"/>
          <w:lang w:val="en-GB" w:eastAsia="en-GB"/>
        </w:rPr>
        <w:t xml:space="preserve"> and Burt Dalton [4]</w:t>
      </w:r>
    </w:p>
    <w:p w14:paraId="1F76A3B1" w14:textId="77777777" w:rsidR="00F84004" w:rsidRPr="009F619E" w:rsidRDefault="00F84004" w:rsidP="009F619E">
      <w:pPr>
        <w:pStyle w:val="ListParagraph"/>
        <w:numPr>
          <w:ilvl w:val="0"/>
          <w:numId w:val="40"/>
        </w:numPr>
        <w:rPr>
          <w:rFonts w:ascii="Arial" w:eastAsia="Times New Roman" w:hAnsi="Arial" w:cs="Arial"/>
          <w:color w:val="000000"/>
          <w:sz w:val="20"/>
          <w:szCs w:val="20"/>
          <w:lang w:val="en-GB" w:eastAsia="en-GB"/>
        </w:rPr>
      </w:pPr>
      <w:r w:rsidRPr="009F619E">
        <w:rPr>
          <w:rFonts w:ascii="Arial" w:eastAsia="Times New Roman" w:hAnsi="Arial" w:cs="Arial"/>
          <w:b/>
          <w:bCs/>
          <w:color w:val="000000"/>
          <w:sz w:val="20"/>
          <w:szCs w:val="20"/>
          <w:lang w:val="en-GB" w:eastAsia="en-GB"/>
        </w:rPr>
        <w:t>Rogue One: a Star Wars Story</w:t>
      </w:r>
      <w:r w:rsidRPr="009F619E">
        <w:rPr>
          <w:rFonts w:ascii="Arial" w:eastAsia="Times New Roman" w:hAnsi="Arial" w:cs="Arial"/>
          <w:color w:val="000000"/>
          <w:sz w:val="20"/>
          <w:szCs w:val="20"/>
          <w:lang w:val="en-GB" w:eastAsia="en-GB"/>
        </w:rPr>
        <w:t xml:space="preserve"> - John Knoll, </w:t>
      </w:r>
      <w:proofErr w:type="spellStart"/>
      <w:r w:rsidRPr="009F619E">
        <w:rPr>
          <w:rFonts w:ascii="Arial" w:eastAsia="Times New Roman" w:hAnsi="Arial" w:cs="Arial"/>
          <w:color w:val="000000"/>
          <w:sz w:val="20"/>
          <w:szCs w:val="20"/>
          <w:lang w:val="en-GB" w:eastAsia="en-GB"/>
        </w:rPr>
        <w:t>Mohen</w:t>
      </w:r>
      <w:proofErr w:type="spellEnd"/>
      <w:r w:rsidRPr="009F619E">
        <w:rPr>
          <w:rFonts w:ascii="Arial" w:eastAsia="Times New Roman" w:hAnsi="Arial" w:cs="Arial"/>
          <w:color w:val="000000"/>
          <w:sz w:val="20"/>
          <w:szCs w:val="20"/>
          <w:lang w:val="en-GB" w:eastAsia="en-GB"/>
        </w:rPr>
        <w:t xml:space="preserve"> Leo, Hal </w:t>
      </w:r>
      <w:proofErr w:type="spellStart"/>
      <w:r w:rsidRPr="009F619E">
        <w:rPr>
          <w:rFonts w:ascii="Arial" w:eastAsia="Times New Roman" w:hAnsi="Arial" w:cs="Arial"/>
          <w:color w:val="000000"/>
          <w:sz w:val="20"/>
          <w:szCs w:val="20"/>
          <w:lang w:val="en-GB" w:eastAsia="en-GB"/>
        </w:rPr>
        <w:t>Hickel</w:t>
      </w:r>
      <w:proofErr w:type="spellEnd"/>
      <w:r w:rsidRPr="009F619E">
        <w:rPr>
          <w:rFonts w:ascii="Arial" w:eastAsia="Times New Roman" w:hAnsi="Arial" w:cs="Arial"/>
          <w:color w:val="000000"/>
          <w:sz w:val="20"/>
          <w:szCs w:val="20"/>
          <w:lang w:val="en-GB" w:eastAsia="en-GB"/>
        </w:rPr>
        <w:t xml:space="preserve"> and Neil </w:t>
      </w:r>
      <w:proofErr w:type="spellStart"/>
      <w:r w:rsidRPr="009F619E">
        <w:rPr>
          <w:rFonts w:ascii="Arial" w:eastAsia="Times New Roman" w:hAnsi="Arial" w:cs="Arial"/>
          <w:color w:val="000000"/>
          <w:sz w:val="20"/>
          <w:szCs w:val="20"/>
          <w:lang w:val="en-GB" w:eastAsia="en-GB"/>
        </w:rPr>
        <w:t>Corbould</w:t>
      </w:r>
      <w:proofErr w:type="spellEnd"/>
      <w:r w:rsidRPr="009F619E">
        <w:rPr>
          <w:rFonts w:ascii="Arial" w:eastAsia="Times New Roman" w:hAnsi="Arial" w:cs="Arial"/>
          <w:color w:val="000000"/>
          <w:sz w:val="20"/>
          <w:szCs w:val="20"/>
          <w:lang w:val="en-GB" w:eastAsia="en-GB"/>
        </w:rPr>
        <w:t xml:space="preserve"> [4]</w:t>
      </w:r>
    </w:p>
    <w:bookmarkEnd w:id="0"/>
    <w:p w14:paraId="59F68601" w14:textId="77777777" w:rsidR="00BC457F" w:rsidRPr="00F84004" w:rsidRDefault="00BC457F">
      <w:pPr>
        <w:rPr>
          <w:rFonts w:ascii="Arial" w:hAnsi="Arial" w:cs="Arial"/>
        </w:rPr>
      </w:pPr>
    </w:p>
    <w:sectPr w:rsidR="00BC457F" w:rsidRPr="00F84004" w:rsidSect="0045389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D74B86"/>
    <w:multiLevelType w:val="hybridMultilevel"/>
    <w:tmpl w:val="30CC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E8E09B4"/>
    <w:multiLevelType w:val="hybridMultilevel"/>
    <w:tmpl w:val="E7E49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5F2C03"/>
    <w:multiLevelType w:val="multilevel"/>
    <w:tmpl w:val="3616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983AE6"/>
    <w:multiLevelType w:val="hybridMultilevel"/>
    <w:tmpl w:val="9220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5D53F53"/>
    <w:multiLevelType w:val="hybridMultilevel"/>
    <w:tmpl w:val="46628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D64C6D"/>
    <w:multiLevelType w:val="multilevel"/>
    <w:tmpl w:val="530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63660A"/>
    <w:multiLevelType w:val="hybridMultilevel"/>
    <w:tmpl w:val="DB10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9C25D86"/>
    <w:multiLevelType w:val="hybridMultilevel"/>
    <w:tmpl w:val="67860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F27518B"/>
    <w:multiLevelType w:val="multilevel"/>
    <w:tmpl w:val="F6C6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CA4766"/>
    <w:multiLevelType w:val="multilevel"/>
    <w:tmpl w:val="964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855383"/>
    <w:multiLevelType w:val="hybridMultilevel"/>
    <w:tmpl w:val="FD3ED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DB07C5D"/>
    <w:multiLevelType w:val="multilevel"/>
    <w:tmpl w:val="7ED6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6223F4"/>
    <w:multiLevelType w:val="hybridMultilevel"/>
    <w:tmpl w:val="11ECC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5E60683"/>
    <w:multiLevelType w:val="hybridMultilevel"/>
    <w:tmpl w:val="DA4C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9E7C59"/>
    <w:multiLevelType w:val="hybridMultilevel"/>
    <w:tmpl w:val="75F6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FA604EB"/>
    <w:multiLevelType w:val="hybridMultilevel"/>
    <w:tmpl w:val="CEA2B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2E80F46"/>
    <w:multiLevelType w:val="multilevel"/>
    <w:tmpl w:val="2414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AC4F3A"/>
    <w:multiLevelType w:val="multilevel"/>
    <w:tmpl w:val="3D6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613A6B"/>
    <w:multiLevelType w:val="multilevel"/>
    <w:tmpl w:val="B12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7244AC"/>
    <w:multiLevelType w:val="hybridMultilevel"/>
    <w:tmpl w:val="6C90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7B7526"/>
    <w:multiLevelType w:val="hybridMultilevel"/>
    <w:tmpl w:val="EE082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2578B3"/>
    <w:multiLevelType w:val="multilevel"/>
    <w:tmpl w:val="92F41D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nsid w:val="5E3B478D"/>
    <w:multiLevelType w:val="multilevel"/>
    <w:tmpl w:val="831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035B6B"/>
    <w:multiLevelType w:val="hybridMultilevel"/>
    <w:tmpl w:val="CD223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B91671"/>
    <w:multiLevelType w:val="hybridMultilevel"/>
    <w:tmpl w:val="39B8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DE4EBF"/>
    <w:multiLevelType w:val="multilevel"/>
    <w:tmpl w:val="6F54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7C6692"/>
    <w:multiLevelType w:val="multilevel"/>
    <w:tmpl w:val="6E44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4715F"/>
    <w:multiLevelType w:val="hybridMultilevel"/>
    <w:tmpl w:val="504A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9DC5293"/>
    <w:multiLevelType w:val="hybridMultilevel"/>
    <w:tmpl w:val="34B0B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F22098F"/>
    <w:multiLevelType w:val="hybridMultilevel"/>
    <w:tmpl w:val="DEC4A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FC159D3"/>
    <w:multiLevelType w:val="hybridMultilevel"/>
    <w:tmpl w:val="7BAC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4"/>
  </w:num>
  <w:num w:numId="11">
    <w:abstractNumId w:val="18"/>
  </w:num>
  <w:num w:numId="12">
    <w:abstractNumId w:val="30"/>
  </w:num>
  <w:num w:numId="13">
    <w:abstractNumId w:val="14"/>
  </w:num>
  <w:num w:numId="14">
    <w:abstractNumId w:val="11"/>
  </w:num>
  <w:num w:numId="15">
    <w:abstractNumId w:val="27"/>
  </w:num>
  <w:num w:numId="16">
    <w:abstractNumId w:val="25"/>
  </w:num>
  <w:num w:numId="17">
    <w:abstractNumId w:val="20"/>
  </w:num>
  <w:num w:numId="18">
    <w:abstractNumId w:val="17"/>
  </w:num>
  <w:num w:numId="19">
    <w:abstractNumId w:val="35"/>
  </w:num>
  <w:num w:numId="20">
    <w:abstractNumId w:val="26"/>
  </w:num>
  <w:num w:numId="21">
    <w:abstractNumId w:val="31"/>
  </w:num>
  <w:num w:numId="22">
    <w:abstractNumId w:val="24"/>
  </w:num>
  <w:num w:numId="23">
    <w:abstractNumId w:val="19"/>
  </w:num>
  <w:num w:numId="24">
    <w:abstractNumId w:val="21"/>
  </w:num>
  <w:num w:numId="25">
    <w:abstractNumId w:val="36"/>
  </w:num>
  <w:num w:numId="26">
    <w:abstractNumId w:val="38"/>
  </w:num>
  <w:num w:numId="27">
    <w:abstractNumId w:val="22"/>
  </w:num>
  <w:num w:numId="28">
    <w:abstractNumId w:val="28"/>
  </w:num>
  <w:num w:numId="29">
    <w:abstractNumId w:val="10"/>
  </w:num>
  <w:num w:numId="30">
    <w:abstractNumId w:val="39"/>
  </w:num>
  <w:num w:numId="31">
    <w:abstractNumId w:val="9"/>
  </w:num>
  <w:num w:numId="32">
    <w:abstractNumId w:val="12"/>
  </w:num>
  <w:num w:numId="33">
    <w:abstractNumId w:val="37"/>
  </w:num>
  <w:num w:numId="34">
    <w:abstractNumId w:val="13"/>
  </w:num>
  <w:num w:numId="35">
    <w:abstractNumId w:val="32"/>
  </w:num>
  <w:num w:numId="36">
    <w:abstractNumId w:val="29"/>
  </w:num>
  <w:num w:numId="37">
    <w:abstractNumId w:val="23"/>
  </w:num>
  <w:num w:numId="38">
    <w:abstractNumId w:val="15"/>
  </w:num>
  <w:num w:numId="39">
    <w:abstractNumId w:val="33"/>
  </w:num>
  <w:num w:numId="40">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DB"/>
    <w:rsid w:val="001770FF"/>
    <w:rsid w:val="003F68DB"/>
    <w:rsid w:val="00453892"/>
    <w:rsid w:val="005D47C3"/>
    <w:rsid w:val="00934CD8"/>
    <w:rsid w:val="0094513B"/>
    <w:rsid w:val="00946650"/>
    <w:rsid w:val="009F619E"/>
    <w:rsid w:val="00B30AC0"/>
    <w:rsid w:val="00B45413"/>
    <w:rsid w:val="00BA6C2C"/>
    <w:rsid w:val="00BC457F"/>
    <w:rsid w:val="00F840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9CF0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8D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30AC0"/>
    <w:rPr>
      <w:b/>
      <w:bCs/>
    </w:rPr>
  </w:style>
  <w:style w:type="character" w:customStyle="1" w:styleId="apple-converted-space">
    <w:name w:val="apple-converted-space"/>
    <w:basedOn w:val="DefaultParagraphFont"/>
    <w:rsid w:val="00B30AC0"/>
  </w:style>
  <w:style w:type="paragraph" w:styleId="ListParagraph">
    <w:name w:val="List Paragraph"/>
    <w:basedOn w:val="Normal"/>
    <w:uiPriority w:val="34"/>
    <w:qFormat/>
    <w:rsid w:val="009F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5592">
      <w:bodyDiv w:val="1"/>
      <w:marLeft w:val="0"/>
      <w:marRight w:val="0"/>
      <w:marTop w:val="0"/>
      <w:marBottom w:val="0"/>
      <w:divBdr>
        <w:top w:val="none" w:sz="0" w:space="0" w:color="auto"/>
        <w:left w:val="none" w:sz="0" w:space="0" w:color="auto"/>
        <w:bottom w:val="none" w:sz="0" w:space="0" w:color="auto"/>
        <w:right w:val="none" w:sz="0" w:space="0" w:color="auto"/>
      </w:divBdr>
    </w:div>
    <w:div w:id="47723854">
      <w:bodyDiv w:val="1"/>
      <w:marLeft w:val="0"/>
      <w:marRight w:val="0"/>
      <w:marTop w:val="0"/>
      <w:marBottom w:val="0"/>
      <w:divBdr>
        <w:top w:val="none" w:sz="0" w:space="0" w:color="auto"/>
        <w:left w:val="none" w:sz="0" w:space="0" w:color="auto"/>
        <w:bottom w:val="none" w:sz="0" w:space="0" w:color="auto"/>
        <w:right w:val="none" w:sz="0" w:space="0" w:color="auto"/>
      </w:divBdr>
    </w:div>
    <w:div w:id="256712629">
      <w:bodyDiv w:val="1"/>
      <w:marLeft w:val="0"/>
      <w:marRight w:val="0"/>
      <w:marTop w:val="0"/>
      <w:marBottom w:val="0"/>
      <w:divBdr>
        <w:top w:val="none" w:sz="0" w:space="0" w:color="auto"/>
        <w:left w:val="none" w:sz="0" w:space="0" w:color="auto"/>
        <w:bottom w:val="none" w:sz="0" w:space="0" w:color="auto"/>
        <w:right w:val="none" w:sz="0" w:space="0" w:color="auto"/>
      </w:divBdr>
    </w:div>
    <w:div w:id="265121694">
      <w:bodyDiv w:val="1"/>
      <w:marLeft w:val="0"/>
      <w:marRight w:val="0"/>
      <w:marTop w:val="0"/>
      <w:marBottom w:val="0"/>
      <w:divBdr>
        <w:top w:val="none" w:sz="0" w:space="0" w:color="auto"/>
        <w:left w:val="none" w:sz="0" w:space="0" w:color="auto"/>
        <w:bottom w:val="none" w:sz="0" w:space="0" w:color="auto"/>
        <w:right w:val="none" w:sz="0" w:space="0" w:color="auto"/>
      </w:divBdr>
    </w:div>
    <w:div w:id="348455897">
      <w:bodyDiv w:val="1"/>
      <w:marLeft w:val="0"/>
      <w:marRight w:val="0"/>
      <w:marTop w:val="0"/>
      <w:marBottom w:val="0"/>
      <w:divBdr>
        <w:top w:val="none" w:sz="0" w:space="0" w:color="auto"/>
        <w:left w:val="none" w:sz="0" w:space="0" w:color="auto"/>
        <w:bottom w:val="none" w:sz="0" w:space="0" w:color="auto"/>
        <w:right w:val="none" w:sz="0" w:space="0" w:color="auto"/>
      </w:divBdr>
    </w:div>
    <w:div w:id="438260815">
      <w:bodyDiv w:val="1"/>
      <w:marLeft w:val="0"/>
      <w:marRight w:val="0"/>
      <w:marTop w:val="0"/>
      <w:marBottom w:val="0"/>
      <w:divBdr>
        <w:top w:val="none" w:sz="0" w:space="0" w:color="auto"/>
        <w:left w:val="none" w:sz="0" w:space="0" w:color="auto"/>
        <w:bottom w:val="none" w:sz="0" w:space="0" w:color="auto"/>
        <w:right w:val="none" w:sz="0" w:space="0" w:color="auto"/>
      </w:divBdr>
    </w:div>
    <w:div w:id="641616376">
      <w:bodyDiv w:val="1"/>
      <w:marLeft w:val="0"/>
      <w:marRight w:val="0"/>
      <w:marTop w:val="0"/>
      <w:marBottom w:val="0"/>
      <w:divBdr>
        <w:top w:val="none" w:sz="0" w:space="0" w:color="auto"/>
        <w:left w:val="none" w:sz="0" w:space="0" w:color="auto"/>
        <w:bottom w:val="none" w:sz="0" w:space="0" w:color="auto"/>
        <w:right w:val="none" w:sz="0" w:space="0" w:color="auto"/>
      </w:divBdr>
    </w:div>
    <w:div w:id="678387882">
      <w:bodyDiv w:val="1"/>
      <w:marLeft w:val="0"/>
      <w:marRight w:val="0"/>
      <w:marTop w:val="0"/>
      <w:marBottom w:val="0"/>
      <w:divBdr>
        <w:top w:val="none" w:sz="0" w:space="0" w:color="auto"/>
        <w:left w:val="none" w:sz="0" w:space="0" w:color="auto"/>
        <w:bottom w:val="none" w:sz="0" w:space="0" w:color="auto"/>
        <w:right w:val="none" w:sz="0" w:space="0" w:color="auto"/>
      </w:divBdr>
    </w:div>
    <w:div w:id="871577818">
      <w:bodyDiv w:val="1"/>
      <w:marLeft w:val="0"/>
      <w:marRight w:val="0"/>
      <w:marTop w:val="0"/>
      <w:marBottom w:val="0"/>
      <w:divBdr>
        <w:top w:val="none" w:sz="0" w:space="0" w:color="auto"/>
        <w:left w:val="none" w:sz="0" w:space="0" w:color="auto"/>
        <w:bottom w:val="none" w:sz="0" w:space="0" w:color="auto"/>
        <w:right w:val="none" w:sz="0" w:space="0" w:color="auto"/>
      </w:divBdr>
    </w:div>
    <w:div w:id="892426655">
      <w:bodyDiv w:val="1"/>
      <w:marLeft w:val="0"/>
      <w:marRight w:val="0"/>
      <w:marTop w:val="0"/>
      <w:marBottom w:val="0"/>
      <w:divBdr>
        <w:top w:val="none" w:sz="0" w:space="0" w:color="auto"/>
        <w:left w:val="none" w:sz="0" w:space="0" w:color="auto"/>
        <w:bottom w:val="none" w:sz="0" w:space="0" w:color="auto"/>
        <w:right w:val="none" w:sz="0" w:space="0" w:color="auto"/>
      </w:divBdr>
    </w:div>
    <w:div w:id="1092319717">
      <w:bodyDiv w:val="1"/>
      <w:marLeft w:val="0"/>
      <w:marRight w:val="0"/>
      <w:marTop w:val="0"/>
      <w:marBottom w:val="0"/>
      <w:divBdr>
        <w:top w:val="none" w:sz="0" w:space="0" w:color="auto"/>
        <w:left w:val="none" w:sz="0" w:space="0" w:color="auto"/>
        <w:bottom w:val="none" w:sz="0" w:space="0" w:color="auto"/>
        <w:right w:val="none" w:sz="0" w:space="0" w:color="auto"/>
      </w:divBdr>
    </w:div>
    <w:div w:id="1260406421">
      <w:bodyDiv w:val="1"/>
      <w:marLeft w:val="0"/>
      <w:marRight w:val="0"/>
      <w:marTop w:val="0"/>
      <w:marBottom w:val="0"/>
      <w:divBdr>
        <w:top w:val="none" w:sz="0" w:space="0" w:color="auto"/>
        <w:left w:val="none" w:sz="0" w:space="0" w:color="auto"/>
        <w:bottom w:val="none" w:sz="0" w:space="0" w:color="auto"/>
        <w:right w:val="none" w:sz="0" w:space="0" w:color="auto"/>
      </w:divBdr>
    </w:div>
    <w:div w:id="1277327491">
      <w:bodyDiv w:val="1"/>
      <w:marLeft w:val="0"/>
      <w:marRight w:val="0"/>
      <w:marTop w:val="0"/>
      <w:marBottom w:val="0"/>
      <w:divBdr>
        <w:top w:val="none" w:sz="0" w:space="0" w:color="auto"/>
        <w:left w:val="none" w:sz="0" w:space="0" w:color="auto"/>
        <w:bottom w:val="none" w:sz="0" w:space="0" w:color="auto"/>
        <w:right w:val="none" w:sz="0" w:space="0" w:color="auto"/>
      </w:divBdr>
    </w:div>
    <w:div w:id="1291866249">
      <w:bodyDiv w:val="1"/>
      <w:marLeft w:val="0"/>
      <w:marRight w:val="0"/>
      <w:marTop w:val="0"/>
      <w:marBottom w:val="0"/>
      <w:divBdr>
        <w:top w:val="none" w:sz="0" w:space="0" w:color="auto"/>
        <w:left w:val="none" w:sz="0" w:space="0" w:color="auto"/>
        <w:bottom w:val="none" w:sz="0" w:space="0" w:color="auto"/>
        <w:right w:val="none" w:sz="0" w:space="0" w:color="auto"/>
      </w:divBdr>
    </w:div>
    <w:div w:id="1307974273">
      <w:bodyDiv w:val="1"/>
      <w:marLeft w:val="0"/>
      <w:marRight w:val="0"/>
      <w:marTop w:val="0"/>
      <w:marBottom w:val="0"/>
      <w:divBdr>
        <w:top w:val="none" w:sz="0" w:space="0" w:color="auto"/>
        <w:left w:val="none" w:sz="0" w:space="0" w:color="auto"/>
        <w:bottom w:val="none" w:sz="0" w:space="0" w:color="auto"/>
        <w:right w:val="none" w:sz="0" w:space="0" w:color="auto"/>
      </w:divBdr>
      <w:divsChild>
        <w:div w:id="46997700">
          <w:marLeft w:val="0"/>
          <w:marRight w:val="0"/>
          <w:marTop w:val="0"/>
          <w:marBottom w:val="0"/>
          <w:divBdr>
            <w:top w:val="none" w:sz="0" w:space="0" w:color="auto"/>
            <w:left w:val="none" w:sz="0" w:space="0" w:color="auto"/>
            <w:bottom w:val="none" w:sz="0" w:space="0" w:color="auto"/>
            <w:right w:val="none" w:sz="0" w:space="0" w:color="auto"/>
          </w:divBdr>
          <w:divsChild>
            <w:div w:id="70589722">
              <w:marLeft w:val="0"/>
              <w:marRight w:val="0"/>
              <w:marTop w:val="0"/>
              <w:marBottom w:val="0"/>
              <w:divBdr>
                <w:top w:val="none" w:sz="0" w:space="0" w:color="auto"/>
                <w:left w:val="none" w:sz="0" w:space="0" w:color="auto"/>
                <w:bottom w:val="none" w:sz="0" w:space="0" w:color="auto"/>
                <w:right w:val="none" w:sz="0" w:space="0" w:color="auto"/>
              </w:divBdr>
              <w:divsChild>
                <w:div w:id="878129228">
                  <w:marLeft w:val="0"/>
                  <w:marRight w:val="0"/>
                  <w:marTop w:val="0"/>
                  <w:marBottom w:val="0"/>
                  <w:divBdr>
                    <w:top w:val="none" w:sz="0" w:space="0" w:color="auto"/>
                    <w:left w:val="none" w:sz="0" w:space="0" w:color="auto"/>
                    <w:bottom w:val="none" w:sz="0" w:space="0" w:color="auto"/>
                    <w:right w:val="none" w:sz="0" w:space="0" w:color="auto"/>
                  </w:divBdr>
                </w:div>
                <w:div w:id="19268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3290">
          <w:marLeft w:val="0"/>
          <w:marRight w:val="0"/>
          <w:marTop w:val="0"/>
          <w:marBottom w:val="0"/>
          <w:divBdr>
            <w:top w:val="none" w:sz="0" w:space="0" w:color="auto"/>
            <w:left w:val="none" w:sz="0" w:space="0" w:color="auto"/>
            <w:bottom w:val="none" w:sz="0" w:space="0" w:color="auto"/>
            <w:right w:val="none" w:sz="0" w:space="0" w:color="auto"/>
          </w:divBdr>
          <w:divsChild>
            <w:div w:id="1061365300">
              <w:marLeft w:val="0"/>
              <w:marRight w:val="0"/>
              <w:marTop w:val="0"/>
              <w:marBottom w:val="0"/>
              <w:divBdr>
                <w:top w:val="none" w:sz="0" w:space="0" w:color="auto"/>
                <w:left w:val="none" w:sz="0" w:space="0" w:color="auto"/>
                <w:bottom w:val="none" w:sz="0" w:space="0" w:color="auto"/>
                <w:right w:val="none" w:sz="0" w:space="0" w:color="auto"/>
              </w:divBdr>
              <w:divsChild>
                <w:div w:id="345911902">
                  <w:marLeft w:val="0"/>
                  <w:marRight w:val="0"/>
                  <w:marTop w:val="0"/>
                  <w:marBottom w:val="0"/>
                  <w:divBdr>
                    <w:top w:val="none" w:sz="0" w:space="0" w:color="auto"/>
                    <w:left w:val="none" w:sz="0" w:space="0" w:color="auto"/>
                    <w:bottom w:val="none" w:sz="0" w:space="0" w:color="auto"/>
                    <w:right w:val="none" w:sz="0" w:space="0" w:color="auto"/>
                  </w:divBdr>
                </w:div>
                <w:div w:id="1599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3968">
      <w:bodyDiv w:val="1"/>
      <w:marLeft w:val="0"/>
      <w:marRight w:val="0"/>
      <w:marTop w:val="0"/>
      <w:marBottom w:val="0"/>
      <w:divBdr>
        <w:top w:val="none" w:sz="0" w:space="0" w:color="auto"/>
        <w:left w:val="none" w:sz="0" w:space="0" w:color="auto"/>
        <w:bottom w:val="none" w:sz="0" w:space="0" w:color="auto"/>
        <w:right w:val="none" w:sz="0" w:space="0" w:color="auto"/>
      </w:divBdr>
    </w:div>
    <w:div w:id="1443913051">
      <w:bodyDiv w:val="1"/>
      <w:marLeft w:val="0"/>
      <w:marRight w:val="0"/>
      <w:marTop w:val="0"/>
      <w:marBottom w:val="0"/>
      <w:divBdr>
        <w:top w:val="none" w:sz="0" w:space="0" w:color="auto"/>
        <w:left w:val="none" w:sz="0" w:space="0" w:color="auto"/>
        <w:bottom w:val="none" w:sz="0" w:space="0" w:color="auto"/>
        <w:right w:val="none" w:sz="0" w:space="0" w:color="auto"/>
      </w:divBdr>
    </w:div>
    <w:div w:id="1652370920">
      <w:bodyDiv w:val="1"/>
      <w:marLeft w:val="0"/>
      <w:marRight w:val="0"/>
      <w:marTop w:val="0"/>
      <w:marBottom w:val="0"/>
      <w:divBdr>
        <w:top w:val="none" w:sz="0" w:space="0" w:color="auto"/>
        <w:left w:val="none" w:sz="0" w:space="0" w:color="auto"/>
        <w:bottom w:val="none" w:sz="0" w:space="0" w:color="auto"/>
        <w:right w:val="none" w:sz="0" w:space="0" w:color="auto"/>
      </w:divBdr>
    </w:div>
    <w:div w:id="1758014920">
      <w:bodyDiv w:val="1"/>
      <w:marLeft w:val="0"/>
      <w:marRight w:val="0"/>
      <w:marTop w:val="0"/>
      <w:marBottom w:val="0"/>
      <w:divBdr>
        <w:top w:val="none" w:sz="0" w:space="0" w:color="auto"/>
        <w:left w:val="none" w:sz="0" w:space="0" w:color="auto"/>
        <w:bottom w:val="none" w:sz="0" w:space="0" w:color="auto"/>
        <w:right w:val="none" w:sz="0" w:space="0" w:color="auto"/>
      </w:divBdr>
    </w:div>
    <w:div w:id="1813016105">
      <w:bodyDiv w:val="1"/>
      <w:marLeft w:val="0"/>
      <w:marRight w:val="0"/>
      <w:marTop w:val="0"/>
      <w:marBottom w:val="0"/>
      <w:divBdr>
        <w:top w:val="none" w:sz="0" w:space="0" w:color="auto"/>
        <w:left w:val="none" w:sz="0" w:space="0" w:color="auto"/>
        <w:bottom w:val="none" w:sz="0" w:space="0" w:color="auto"/>
        <w:right w:val="none" w:sz="0" w:space="0" w:color="auto"/>
      </w:divBdr>
    </w:div>
    <w:div w:id="1855682060">
      <w:bodyDiv w:val="1"/>
      <w:marLeft w:val="0"/>
      <w:marRight w:val="0"/>
      <w:marTop w:val="0"/>
      <w:marBottom w:val="0"/>
      <w:divBdr>
        <w:top w:val="none" w:sz="0" w:space="0" w:color="auto"/>
        <w:left w:val="none" w:sz="0" w:space="0" w:color="auto"/>
        <w:bottom w:val="none" w:sz="0" w:space="0" w:color="auto"/>
        <w:right w:val="none" w:sz="0" w:space="0" w:color="auto"/>
      </w:divBdr>
    </w:div>
    <w:div w:id="1922331204">
      <w:bodyDiv w:val="1"/>
      <w:marLeft w:val="0"/>
      <w:marRight w:val="0"/>
      <w:marTop w:val="0"/>
      <w:marBottom w:val="0"/>
      <w:divBdr>
        <w:top w:val="none" w:sz="0" w:space="0" w:color="auto"/>
        <w:left w:val="none" w:sz="0" w:space="0" w:color="auto"/>
        <w:bottom w:val="none" w:sz="0" w:space="0" w:color="auto"/>
        <w:right w:val="none" w:sz="0" w:space="0" w:color="auto"/>
      </w:divBdr>
    </w:div>
    <w:div w:id="1957255414">
      <w:bodyDiv w:val="1"/>
      <w:marLeft w:val="0"/>
      <w:marRight w:val="0"/>
      <w:marTop w:val="0"/>
      <w:marBottom w:val="0"/>
      <w:divBdr>
        <w:top w:val="none" w:sz="0" w:space="0" w:color="auto"/>
        <w:left w:val="none" w:sz="0" w:space="0" w:color="auto"/>
        <w:bottom w:val="none" w:sz="0" w:space="0" w:color="auto"/>
        <w:right w:val="none" w:sz="0" w:space="0" w:color="auto"/>
      </w:divBdr>
    </w:div>
    <w:div w:id="2104454888">
      <w:bodyDiv w:val="1"/>
      <w:marLeft w:val="0"/>
      <w:marRight w:val="0"/>
      <w:marTop w:val="0"/>
      <w:marBottom w:val="0"/>
      <w:divBdr>
        <w:top w:val="none" w:sz="0" w:space="0" w:color="auto"/>
        <w:left w:val="none" w:sz="0" w:space="0" w:color="auto"/>
        <w:bottom w:val="none" w:sz="0" w:space="0" w:color="auto"/>
        <w:right w:val="none" w:sz="0" w:space="0" w:color="auto"/>
      </w:divBdr>
    </w:div>
    <w:div w:id="2144999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1164</Words>
  <Characters>6636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Hepburn</dc:creator>
  <cp:keywords/>
  <dc:description/>
  <cp:lastModifiedBy>Kirstie Hepburn</cp:lastModifiedBy>
  <cp:revision>4</cp:revision>
  <dcterms:created xsi:type="dcterms:W3CDTF">2017-02-12T20:09:00Z</dcterms:created>
  <dcterms:modified xsi:type="dcterms:W3CDTF">2017-02-12T20:32:00Z</dcterms:modified>
</cp:coreProperties>
</file>